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9DF74C" w14:textId="77777777" w:rsidR="00631314" w:rsidRDefault="00631314" w:rsidP="006678D3">
      <w:pPr>
        <w:tabs>
          <w:tab w:val="left" w:pos="1267"/>
        </w:tabs>
        <w:jc w:val="center"/>
        <w:rPr>
          <w:rFonts w:ascii="Verdana" w:hAnsi="Verdana" w:cs="Arial"/>
          <w:b/>
          <w:sz w:val="20"/>
          <w:szCs w:val="20"/>
        </w:rPr>
      </w:pPr>
    </w:p>
    <w:p w14:paraId="75F06FE0" w14:textId="5B365D16" w:rsidR="00B11134" w:rsidRPr="006678D3" w:rsidRDefault="006678D3" w:rsidP="006678D3">
      <w:pPr>
        <w:tabs>
          <w:tab w:val="left" w:pos="1267"/>
        </w:tabs>
        <w:jc w:val="center"/>
        <w:rPr>
          <w:rFonts w:ascii="Verdana" w:hAnsi="Verdana" w:cs="Arial"/>
          <w:sz w:val="20"/>
          <w:szCs w:val="20"/>
        </w:rPr>
      </w:pPr>
      <w:r w:rsidRPr="006678D3">
        <w:rPr>
          <w:rFonts w:ascii="Verdana" w:hAnsi="Verdana" w:cs="Arial"/>
          <w:b/>
          <w:sz w:val="20"/>
          <w:szCs w:val="20"/>
        </w:rPr>
        <w:t xml:space="preserve">RICHIESTA INTERVENTO DI ASSISTENZA EDUCATIVA SCOLASTICA </w:t>
      </w:r>
      <w:r>
        <w:rPr>
          <w:rFonts w:ascii="Verdana" w:hAnsi="Verdana" w:cs="Arial"/>
          <w:b/>
          <w:sz w:val="20"/>
          <w:szCs w:val="20"/>
        </w:rPr>
        <w:br/>
      </w:r>
      <w:r w:rsidRPr="006678D3">
        <w:rPr>
          <w:rFonts w:ascii="Verdana" w:hAnsi="Verdana" w:cs="Arial"/>
          <w:b/>
          <w:sz w:val="20"/>
          <w:szCs w:val="20"/>
        </w:rPr>
        <w:t>PER ALUNNO IN SITUAZIONE DI HANDICAP</w:t>
      </w:r>
    </w:p>
    <w:p w14:paraId="2400E33B" w14:textId="77777777" w:rsidR="00265A78" w:rsidRDefault="00265A78">
      <w:pPr>
        <w:jc w:val="both"/>
        <w:rPr>
          <w:rFonts w:ascii="Verdana" w:hAnsi="Verdana" w:cs="Arial"/>
          <w:b/>
          <w:u w:val="single"/>
        </w:rPr>
      </w:pPr>
    </w:p>
    <w:p w14:paraId="792810C1" w14:textId="77777777" w:rsidR="00631314" w:rsidRPr="006678D3" w:rsidRDefault="00631314">
      <w:pPr>
        <w:jc w:val="both"/>
        <w:rPr>
          <w:rFonts w:ascii="Verdana" w:hAnsi="Verdana" w:cs="Arial"/>
          <w:b/>
          <w:u w:val="single"/>
        </w:rPr>
      </w:pPr>
    </w:p>
    <w:p w14:paraId="511A15D7" w14:textId="77777777" w:rsidR="00050751" w:rsidRPr="006678D3" w:rsidRDefault="00050751">
      <w:pPr>
        <w:jc w:val="both"/>
        <w:rPr>
          <w:rFonts w:ascii="Verdana" w:hAnsi="Verdana" w:cs="Arial"/>
          <w:sz w:val="18"/>
          <w:szCs w:val="18"/>
        </w:rPr>
      </w:pPr>
      <w:r w:rsidRPr="006678D3">
        <w:rPr>
          <w:rFonts w:ascii="Verdana" w:hAnsi="Verdana" w:cs="Arial"/>
          <w:b/>
          <w:sz w:val="18"/>
          <w:szCs w:val="18"/>
          <w:u w:val="single"/>
        </w:rPr>
        <w:t>Dati dell’alunno per il quale si chiede l’intervento educativo:</w:t>
      </w:r>
    </w:p>
    <w:p w14:paraId="70C4B6EA" w14:textId="77777777" w:rsidR="00050751" w:rsidRPr="00E60B66" w:rsidRDefault="00050751">
      <w:pPr>
        <w:spacing w:line="360" w:lineRule="auto"/>
        <w:jc w:val="both"/>
        <w:rPr>
          <w:rFonts w:ascii="Verdana" w:hAnsi="Verdana" w:cs="Arial"/>
          <w:b/>
          <w:sz w:val="10"/>
          <w:szCs w:val="10"/>
          <w:u w:val="single"/>
        </w:rPr>
      </w:pPr>
    </w:p>
    <w:p w14:paraId="45AA18BB" w14:textId="77777777" w:rsidR="00050751" w:rsidRPr="006678D3" w:rsidRDefault="009A61E3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6678D3">
        <w:rPr>
          <w:rFonts w:ascii="Verdana" w:hAnsi="Verdana" w:cs="Arial"/>
          <w:sz w:val="18"/>
          <w:szCs w:val="18"/>
        </w:rPr>
        <w:t>cognome 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</w:t>
      </w:r>
      <w:r w:rsidRPr="006678D3">
        <w:rPr>
          <w:rFonts w:ascii="Verdana" w:hAnsi="Verdana" w:cs="Arial"/>
          <w:sz w:val="18"/>
          <w:szCs w:val="18"/>
        </w:rPr>
        <w:t xml:space="preserve"> nome 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</w:t>
      </w:r>
    </w:p>
    <w:p w14:paraId="2983A32A" w14:textId="342DFA66" w:rsidR="00050751" w:rsidRPr="006678D3" w:rsidRDefault="009A61E3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6678D3">
        <w:rPr>
          <w:rFonts w:ascii="Verdana" w:hAnsi="Verdana" w:cs="Arial"/>
          <w:sz w:val="18"/>
          <w:szCs w:val="18"/>
        </w:rPr>
        <w:t>nato il …………………………</w:t>
      </w:r>
      <w:r>
        <w:rPr>
          <w:rFonts w:ascii="Verdana" w:hAnsi="Verdana" w:cs="Arial"/>
          <w:sz w:val="18"/>
          <w:szCs w:val="18"/>
        </w:rPr>
        <w:t>……….</w:t>
      </w:r>
      <w:r w:rsidRPr="006678D3">
        <w:rPr>
          <w:rFonts w:ascii="Verdana" w:hAnsi="Verdana" w:cs="Arial"/>
          <w:sz w:val="18"/>
          <w:szCs w:val="18"/>
        </w:rPr>
        <w:t xml:space="preserve"> a ……………………</w:t>
      </w:r>
      <w:r>
        <w:rPr>
          <w:rFonts w:ascii="Verdana" w:hAnsi="Verdana" w:cs="Arial"/>
          <w:sz w:val="18"/>
          <w:szCs w:val="18"/>
        </w:rPr>
        <w:t>……………………………</w:t>
      </w:r>
      <w:r w:rsidRPr="006678D3">
        <w:rPr>
          <w:rFonts w:ascii="Verdana" w:hAnsi="Verdana" w:cs="Arial"/>
          <w:sz w:val="18"/>
          <w:szCs w:val="18"/>
        </w:rPr>
        <w:t xml:space="preserve"> residente a 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</w:t>
      </w:r>
    </w:p>
    <w:p w14:paraId="3A1744F2" w14:textId="77777777" w:rsidR="00050751" w:rsidRPr="006678D3" w:rsidRDefault="009A61E3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6678D3">
        <w:rPr>
          <w:rFonts w:ascii="Verdana" w:hAnsi="Verdana" w:cs="Arial"/>
          <w:sz w:val="18"/>
          <w:szCs w:val="18"/>
        </w:rPr>
        <w:t xml:space="preserve">iscritto per l’anno scolastico </w:t>
      </w:r>
      <w:r w:rsidRPr="009A61E3">
        <w:rPr>
          <w:rFonts w:ascii="Verdana" w:hAnsi="Verdana" w:cs="Arial"/>
          <w:bCs/>
          <w:sz w:val="18"/>
          <w:szCs w:val="18"/>
        </w:rPr>
        <w:t>…………………/…………………</w:t>
      </w:r>
    </w:p>
    <w:p w14:paraId="29BCC4B8" w14:textId="03CE5025" w:rsidR="00050751" w:rsidRPr="006678D3" w:rsidRDefault="009A61E3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6678D3">
        <w:rPr>
          <w:rFonts w:ascii="Verdana" w:hAnsi="Verdana" w:cs="Arial"/>
          <w:sz w:val="18"/>
          <w:szCs w:val="18"/>
        </w:rPr>
        <w:t xml:space="preserve">presso la </w:t>
      </w:r>
      <w:r w:rsidR="00050751" w:rsidRPr="006678D3">
        <w:rPr>
          <w:rFonts w:ascii="Verdana" w:hAnsi="Verdana" w:cs="Arial"/>
          <w:sz w:val="18"/>
          <w:szCs w:val="18"/>
        </w:rPr>
        <w:t>scuola</w:t>
      </w:r>
      <w:r>
        <w:rPr>
          <w:rFonts w:ascii="Verdana" w:hAnsi="Verdana" w:cs="Arial"/>
          <w:sz w:val="18"/>
          <w:szCs w:val="18"/>
        </w:rPr>
        <w:t xml:space="preserve"> </w:t>
      </w:r>
      <w:r w:rsidR="00050751" w:rsidRPr="006678D3">
        <w:rPr>
          <w:rFonts w:ascii="Verdana" w:hAnsi="Verdana" w:cs="Arial"/>
          <w:sz w:val="18"/>
          <w:szCs w:val="18"/>
        </w:rPr>
        <w:t>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……………………………………………………….</w:t>
      </w:r>
      <w:r w:rsidR="00B11134" w:rsidRPr="006678D3">
        <w:rPr>
          <w:rFonts w:ascii="Verdana" w:hAnsi="Verdana" w:cs="Arial"/>
          <w:sz w:val="18"/>
          <w:szCs w:val="18"/>
        </w:rPr>
        <w:t xml:space="preserve"> </w:t>
      </w:r>
      <w:r w:rsidR="00050751" w:rsidRPr="006678D3">
        <w:rPr>
          <w:rFonts w:ascii="Verdana" w:hAnsi="Verdana" w:cs="Arial"/>
          <w:sz w:val="18"/>
          <w:szCs w:val="18"/>
        </w:rPr>
        <w:t>classe</w:t>
      </w:r>
      <w:r>
        <w:rPr>
          <w:rFonts w:ascii="Verdana" w:hAnsi="Verdana" w:cs="Arial"/>
          <w:sz w:val="18"/>
          <w:szCs w:val="18"/>
        </w:rPr>
        <w:t xml:space="preserve"> </w:t>
      </w:r>
      <w:r w:rsidR="00050751" w:rsidRPr="006678D3">
        <w:rPr>
          <w:rFonts w:ascii="Verdana" w:hAnsi="Verdana" w:cs="Arial"/>
          <w:sz w:val="18"/>
          <w:szCs w:val="18"/>
        </w:rPr>
        <w:t>……………………………………………</w:t>
      </w:r>
      <w:r w:rsidR="00C94D2F">
        <w:rPr>
          <w:rFonts w:ascii="Verdana" w:hAnsi="Verdana" w:cs="Arial"/>
          <w:sz w:val="18"/>
          <w:szCs w:val="18"/>
        </w:rPr>
        <w:t>…</w:t>
      </w:r>
    </w:p>
    <w:p w14:paraId="49D3814A" w14:textId="1E79B2DF" w:rsidR="00050751" w:rsidRDefault="00050751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6678D3">
        <w:rPr>
          <w:rFonts w:ascii="Verdana" w:hAnsi="Verdana" w:cs="Arial"/>
          <w:sz w:val="18"/>
          <w:szCs w:val="18"/>
        </w:rPr>
        <w:t>Referente per il gruppo insegnanti…………………………………………………………………………</w:t>
      </w:r>
    </w:p>
    <w:p w14:paraId="674B3514" w14:textId="77777777" w:rsidR="00631314" w:rsidRDefault="0063131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57DD3D57" w14:textId="240EDC21" w:rsidR="008E4576" w:rsidRDefault="008E4576" w:rsidP="008E4576">
      <w:pPr>
        <w:jc w:val="both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>Contatti dei genitori dell’</w:t>
      </w:r>
      <w:r w:rsidRPr="006678D3">
        <w:rPr>
          <w:rFonts w:ascii="Verdana" w:hAnsi="Verdana" w:cs="Arial"/>
          <w:b/>
          <w:sz w:val="18"/>
          <w:szCs w:val="18"/>
          <w:u w:val="single"/>
        </w:rPr>
        <w:t>alunno:</w:t>
      </w:r>
    </w:p>
    <w:p w14:paraId="7E720D7D" w14:textId="77777777" w:rsidR="008E4576" w:rsidRPr="00631314" w:rsidRDefault="008E4576" w:rsidP="00631314">
      <w:pPr>
        <w:spacing w:line="360" w:lineRule="auto"/>
        <w:jc w:val="both"/>
        <w:rPr>
          <w:rFonts w:ascii="Verdana" w:hAnsi="Verdana" w:cs="Arial"/>
          <w:b/>
          <w:sz w:val="10"/>
          <w:szCs w:val="10"/>
          <w:u w:val="single"/>
        </w:rPr>
      </w:pPr>
    </w:p>
    <w:p w14:paraId="32573D73" w14:textId="3CA09C8D" w:rsidR="008E4576" w:rsidRDefault="008E45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94D2F">
        <w:rPr>
          <w:rFonts w:ascii="Verdana" w:hAnsi="Verdana" w:cs="Arial"/>
          <w:sz w:val="18"/>
          <w:szCs w:val="18"/>
          <w:u w:val="single"/>
        </w:rPr>
        <w:t>genitore 1</w:t>
      </w:r>
      <w:r>
        <w:rPr>
          <w:rFonts w:ascii="Verdana" w:hAnsi="Verdana" w:cs="Arial"/>
          <w:sz w:val="18"/>
          <w:szCs w:val="18"/>
        </w:rPr>
        <w:t xml:space="preserve"> nome…………………………………………………  cognome…………………………………………………</w:t>
      </w:r>
      <w:r w:rsidR="00C94D2F">
        <w:rPr>
          <w:rFonts w:ascii="Verdana" w:hAnsi="Verdana" w:cs="Arial"/>
          <w:sz w:val="18"/>
          <w:szCs w:val="18"/>
        </w:rPr>
        <w:t>………………………………………</w:t>
      </w:r>
      <w:r w:rsidR="00631314">
        <w:rPr>
          <w:rFonts w:ascii="Verdana" w:hAnsi="Verdana" w:cs="Arial"/>
          <w:sz w:val="18"/>
          <w:szCs w:val="18"/>
        </w:rPr>
        <w:t>…</w:t>
      </w:r>
    </w:p>
    <w:p w14:paraId="5664DDF2" w14:textId="52DDE259" w:rsidR="00C94D2F" w:rsidRDefault="008E45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residente a</w:t>
      </w:r>
      <w:r w:rsidR="00631314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…………………………………………</w:t>
      </w:r>
      <w:r w:rsidR="00C94D2F">
        <w:rPr>
          <w:rFonts w:ascii="Verdana" w:hAnsi="Verdana" w:cs="Arial"/>
          <w:sz w:val="18"/>
          <w:szCs w:val="18"/>
        </w:rPr>
        <w:t>………………………………</w:t>
      </w:r>
      <w:r>
        <w:rPr>
          <w:rFonts w:ascii="Verdana" w:hAnsi="Verdana" w:cs="Arial"/>
          <w:sz w:val="18"/>
          <w:szCs w:val="18"/>
        </w:rPr>
        <w:t xml:space="preserve"> in via ………………………………………………</w:t>
      </w:r>
      <w:r w:rsidR="00C94D2F">
        <w:rPr>
          <w:rFonts w:ascii="Verdana" w:hAnsi="Verdana" w:cs="Arial"/>
          <w:sz w:val="18"/>
          <w:szCs w:val="18"/>
        </w:rPr>
        <w:t>…………………………………</w:t>
      </w:r>
      <w:r>
        <w:rPr>
          <w:rFonts w:ascii="Verdana" w:hAnsi="Verdana" w:cs="Arial"/>
          <w:sz w:val="18"/>
          <w:szCs w:val="18"/>
        </w:rPr>
        <w:t xml:space="preserve"> </w:t>
      </w:r>
    </w:p>
    <w:p w14:paraId="537A0F66" w14:textId="39FF9C03" w:rsidR="008E4576" w:rsidRDefault="008E45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telefono ………………………………</w:t>
      </w:r>
      <w:r w:rsidR="00C94D2F">
        <w:rPr>
          <w:rFonts w:ascii="Verdana" w:hAnsi="Verdana" w:cs="Arial"/>
          <w:sz w:val="18"/>
          <w:szCs w:val="18"/>
        </w:rPr>
        <w:t>……………………………………… e</w:t>
      </w:r>
      <w:r w:rsidR="00631314">
        <w:rPr>
          <w:rFonts w:ascii="Verdana" w:hAnsi="Verdana" w:cs="Arial"/>
          <w:sz w:val="18"/>
          <w:szCs w:val="18"/>
        </w:rPr>
        <w:t>-</w:t>
      </w:r>
      <w:r w:rsidR="00C94D2F">
        <w:rPr>
          <w:rFonts w:ascii="Verdana" w:hAnsi="Verdana" w:cs="Arial"/>
          <w:sz w:val="18"/>
          <w:szCs w:val="18"/>
        </w:rPr>
        <w:t>mail ………………………………………………………………………………………</w:t>
      </w:r>
    </w:p>
    <w:p w14:paraId="3FE023B6" w14:textId="0DDDE472" w:rsidR="00C94D2F" w:rsidRDefault="00C94D2F" w:rsidP="00C94D2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94D2F">
        <w:rPr>
          <w:rFonts w:ascii="Verdana" w:hAnsi="Verdana" w:cs="Arial"/>
          <w:sz w:val="18"/>
          <w:szCs w:val="18"/>
          <w:u w:val="single"/>
        </w:rPr>
        <w:t xml:space="preserve">genitore </w:t>
      </w:r>
      <w:proofErr w:type="gramStart"/>
      <w:r>
        <w:rPr>
          <w:rFonts w:ascii="Verdana" w:hAnsi="Verdana" w:cs="Arial"/>
          <w:sz w:val="18"/>
          <w:szCs w:val="18"/>
          <w:u w:val="single"/>
        </w:rPr>
        <w:t>2</w:t>
      </w:r>
      <w:proofErr w:type="gramEnd"/>
      <w:r>
        <w:rPr>
          <w:rFonts w:ascii="Verdana" w:hAnsi="Verdana" w:cs="Arial"/>
          <w:sz w:val="18"/>
          <w:szCs w:val="18"/>
        </w:rPr>
        <w:t xml:space="preserve"> nome…………………………………………………  cognome…………………………………………………………………………………………</w:t>
      </w:r>
      <w:r w:rsidR="00631314">
        <w:rPr>
          <w:rFonts w:ascii="Verdana" w:hAnsi="Verdana" w:cs="Arial"/>
          <w:sz w:val="18"/>
          <w:szCs w:val="18"/>
        </w:rPr>
        <w:t>…</w:t>
      </w:r>
    </w:p>
    <w:p w14:paraId="14C6D576" w14:textId="535D1BF3" w:rsidR="00C94D2F" w:rsidRDefault="00C94D2F" w:rsidP="00C94D2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residente a</w:t>
      </w:r>
      <w:r w:rsidR="00631314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………………………………………………………………………… in via ………………………………………………………………………………… </w:t>
      </w:r>
    </w:p>
    <w:p w14:paraId="2AF7C944" w14:textId="0DB7424A" w:rsidR="00C94D2F" w:rsidRDefault="00C94D2F" w:rsidP="00C94D2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telefono ……………………………………………………………………… e</w:t>
      </w:r>
      <w:r w:rsidR="00631314">
        <w:rPr>
          <w:rFonts w:ascii="Verdana" w:hAnsi="Verdana" w:cs="Arial"/>
          <w:sz w:val="18"/>
          <w:szCs w:val="18"/>
        </w:rPr>
        <w:t>-</w:t>
      </w:r>
      <w:r>
        <w:rPr>
          <w:rFonts w:ascii="Verdana" w:hAnsi="Verdana" w:cs="Arial"/>
          <w:sz w:val="18"/>
          <w:szCs w:val="18"/>
        </w:rPr>
        <w:t>mail ………………………………………………………………………………………</w:t>
      </w:r>
    </w:p>
    <w:p w14:paraId="4004A5D6" w14:textId="77777777" w:rsidR="00C94D2F" w:rsidRDefault="00C94D2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5AF09916" w14:textId="1E51B7CB" w:rsidR="00265A78" w:rsidRPr="006678D3" w:rsidRDefault="00050751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6678D3">
        <w:rPr>
          <w:rFonts w:ascii="Verdana" w:hAnsi="Verdana" w:cs="Arial"/>
          <w:sz w:val="18"/>
          <w:szCs w:val="18"/>
        </w:rPr>
        <w:t>In possesso di certificazione di condizione di gravità</w:t>
      </w:r>
      <w:r w:rsidR="00265A78" w:rsidRPr="006678D3">
        <w:rPr>
          <w:rFonts w:ascii="Verdana" w:hAnsi="Verdana" w:cs="Arial"/>
          <w:sz w:val="18"/>
          <w:szCs w:val="18"/>
        </w:rPr>
        <w:t>, ai sensi della:</w:t>
      </w:r>
    </w:p>
    <w:p w14:paraId="5B2DD20F" w14:textId="77777777" w:rsidR="00050751" w:rsidRPr="006678D3" w:rsidRDefault="00265A78" w:rsidP="00B6608D">
      <w:pPr>
        <w:numPr>
          <w:ilvl w:val="0"/>
          <w:numId w:val="8"/>
        </w:numPr>
        <w:spacing w:line="312" w:lineRule="auto"/>
        <w:ind w:left="357" w:hanging="357"/>
        <w:jc w:val="both"/>
        <w:rPr>
          <w:rFonts w:ascii="Verdana" w:hAnsi="Verdana" w:cs="Arial"/>
          <w:sz w:val="18"/>
          <w:szCs w:val="18"/>
        </w:rPr>
      </w:pPr>
      <w:r w:rsidRPr="006678D3">
        <w:rPr>
          <w:rFonts w:ascii="Verdana" w:hAnsi="Verdana" w:cs="Arial"/>
          <w:sz w:val="18"/>
          <w:szCs w:val="18"/>
        </w:rPr>
        <w:t>l</w:t>
      </w:r>
      <w:r w:rsidR="00050751" w:rsidRPr="006678D3">
        <w:rPr>
          <w:rFonts w:ascii="Verdana" w:hAnsi="Verdana" w:cs="Arial"/>
          <w:sz w:val="18"/>
          <w:szCs w:val="18"/>
        </w:rPr>
        <w:t>egge 104/1992 art</w:t>
      </w:r>
      <w:r w:rsidRPr="006678D3">
        <w:rPr>
          <w:rFonts w:ascii="Verdana" w:hAnsi="Verdana" w:cs="Arial"/>
          <w:sz w:val="18"/>
          <w:szCs w:val="18"/>
        </w:rPr>
        <w:t xml:space="preserve">. </w:t>
      </w:r>
      <w:r w:rsidR="00050751" w:rsidRPr="006678D3">
        <w:rPr>
          <w:rFonts w:ascii="Verdana" w:hAnsi="Verdana" w:cs="Arial"/>
          <w:sz w:val="18"/>
          <w:szCs w:val="18"/>
        </w:rPr>
        <w:t>3</w:t>
      </w:r>
      <w:r w:rsidRPr="006678D3">
        <w:rPr>
          <w:rFonts w:ascii="Verdana" w:hAnsi="Verdana" w:cs="Arial"/>
          <w:sz w:val="18"/>
          <w:szCs w:val="18"/>
        </w:rPr>
        <w:t xml:space="preserve">, </w:t>
      </w:r>
      <w:r w:rsidR="00050751" w:rsidRPr="006678D3">
        <w:rPr>
          <w:rFonts w:ascii="Verdana" w:hAnsi="Verdana" w:cs="Arial"/>
          <w:sz w:val="18"/>
          <w:szCs w:val="18"/>
        </w:rPr>
        <w:t>comma 1</w:t>
      </w:r>
      <w:r w:rsidRPr="006678D3">
        <w:rPr>
          <w:rFonts w:ascii="Verdana" w:hAnsi="Verdana" w:cs="Arial"/>
          <w:sz w:val="18"/>
          <w:szCs w:val="18"/>
        </w:rPr>
        <w:t xml:space="preserve">; </w:t>
      </w:r>
    </w:p>
    <w:p w14:paraId="07E066F7" w14:textId="77777777" w:rsidR="00050751" w:rsidRPr="006678D3" w:rsidRDefault="00265A78" w:rsidP="00B6608D">
      <w:pPr>
        <w:numPr>
          <w:ilvl w:val="0"/>
          <w:numId w:val="8"/>
        </w:numPr>
        <w:spacing w:line="312" w:lineRule="auto"/>
        <w:ind w:left="357" w:hanging="357"/>
        <w:jc w:val="both"/>
        <w:rPr>
          <w:rFonts w:ascii="Verdana" w:hAnsi="Verdana" w:cs="Arial"/>
          <w:sz w:val="18"/>
          <w:szCs w:val="18"/>
        </w:rPr>
      </w:pPr>
      <w:r w:rsidRPr="006678D3">
        <w:rPr>
          <w:rFonts w:ascii="Verdana" w:hAnsi="Verdana" w:cs="Arial"/>
          <w:sz w:val="18"/>
          <w:szCs w:val="18"/>
        </w:rPr>
        <w:t xml:space="preserve">legge 104/1992 art. 3, </w:t>
      </w:r>
      <w:r w:rsidR="00050751" w:rsidRPr="006678D3">
        <w:rPr>
          <w:rFonts w:ascii="Verdana" w:hAnsi="Verdana" w:cs="Arial"/>
          <w:sz w:val="18"/>
          <w:szCs w:val="18"/>
        </w:rPr>
        <w:t>comma 3</w:t>
      </w:r>
      <w:r w:rsidRPr="006678D3">
        <w:rPr>
          <w:rFonts w:ascii="Verdana" w:hAnsi="Verdana" w:cs="Arial"/>
          <w:sz w:val="18"/>
          <w:szCs w:val="18"/>
        </w:rPr>
        <w:t>.</w:t>
      </w:r>
    </w:p>
    <w:p w14:paraId="46DAB938" w14:textId="77777777" w:rsidR="00265A78" w:rsidRPr="006678D3" w:rsidRDefault="00265A78" w:rsidP="006678D3">
      <w:pPr>
        <w:jc w:val="both"/>
        <w:rPr>
          <w:rFonts w:ascii="Verdana" w:hAnsi="Verdana" w:cs="Arial"/>
          <w:sz w:val="12"/>
          <w:szCs w:val="12"/>
        </w:rPr>
      </w:pPr>
    </w:p>
    <w:p w14:paraId="5000689E" w14:textId="77777777" w:rsidR="00050751" w:rsidRPr="006678D3" w:rsidRDefault="00050751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6678D3">
        <w:rPr>
          <w:rFonts w:ascii="Verdana" w:hAnsi="Verdana" w:cs="Arial"/>
          <w:sz w:val="18"/>
          <w:szCs w:val="18"/>
        </w:rPr>
        <w:t>N</w:t>
      </w:r>
      <w:r w:rsidR="00265A78" w:rsidRPr="006678D3">
        <w:rPr>
          <w:rFonts w:ascii="Verdana" w:hAnsi="Verdana" w:cs="Arial"/>
          <w:sz w:val="18"/>
          <w:szCs w:val="18"/>
        </w:rPr>
        <w:t>.</w:t>
      </w:r>
      <w:r w:rsidRPr="006678D3">
        <w:rPr>
          <w:rFonts w:ascii="Verdana" w:hAnsi="Verdana" w:cs="Arial"/>
          <w:sz w:val="18"/>
          <w:szCs w:val="18"/>
        </w:rPr>
        <w:t xml:space="preserve"> ore settimanali di frequenza scolastica </w:t>
      </w:r>
      <w:r w:rsidR="009A61E3">
        <w:rPr>
          <w:rFonts w:ascii="Verdana" w:hAnsi="Verdana" w:cs="Arial"/>
          <w:sz w:val="18"/>
          <w:szCs w:val="18"/>
        </w:rPr>
        <w:t>…………………………………….</w:t>
      </w:r>
      <w:r w:rsidR="00265A78" w:rsidRPr="006678D3">
        <w:rPr>
          <w:rFonts w:ascii="Verdana" w:hAnsi="Verdana" w:cs="Arial"/>
          <w:sz w:val="18"/>
          <w:szCs w:val="18"/>
        </w:rPr>
        <w:t xml:space="preserve"> </w:t>
      </w:r>
    </w:p>
    <w:p w14:paraId="3ABA55FB" w14:textId="77777777" w:rsidR="00265A78" w:rsidRPr="00E60B66" w:rsidRDefault="00265A78" w:rsidP="006678D3">
      <w:pPr>
        <w:jc w:val="both"/>
        <w:rPr>
          <w:rFonts w:ascii="Verdana" w:hAnsi="Verdana" w:cs="Arial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60"/>
        <w:gridCol w:w="8372"/>
      </w:tblGrid>
      <w:tr w:rsidR="00265A78" w:rsidRPr="00F367C2" w14:paraId="5462E31A" w14:textId="77777777" w:rsidTr="00F367C2">
        <w:tc>
          <w:tcPr>
            <w:tcW w:w="2093" w:type="dxa"/>
            <w:shd w:val="clear" w:color="auto" w:fill="auto"/>
          </w:tcPr>
          <w:p w14:paraId="19815D32" w14:textId="77777777" w:rsidR="00265A78" w:rsidRPr="00F367C2" w:rsidRDefault="00265A78" w:rsidP="00F367C2">
            <w:pPr>
              <w:spacing w:line="360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367C2">
              <w:rPr>
                <w:rFonts w:ascii="Verdana" w:hAnsi="Verdana" w:cs="Arial"/>
                <w:bCs/>
                <w:sz w:val="18"/>
                <w:szCs w:val="18"/>
              </w:rPr>
              <w:t>L’alunno/a segue:</w:t>
            </w:r>
          </w:p>
        </w:tc>
        <w:tc>
          <w:tcPr>
            <w:tcW w:w="8479" w:type="dxa"/>
            <w:shd w:val="clear" w:color="auto" w:fill="auto"/>
          </w:tcPr>
          <w:p w14:paraId="12E106EE" w14:textId="77777777" w:rsidR="00265A78" w:rsidRPr="00F367C2" w:rsidRDefault="00265A78" w:rsidP="00F367C2">
            <w:pPr>
              <w:numPr>
                <w:ilvl w:val="0"/>
                <w:numId w:val="8"/>
              </w:numPr>
              <w:spacing w:line="312" w:lineRule="auto"/>
              <w:ind w:left="357" w:hanging="357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367C2">
              <w:rPr>
                <w:rFonts w:ascii="Verdana" w:hAnsi="Verdana" w:cs="Arial"/>
                <w:bCs/>
                <w:sz w:val="18"/>
                <w:szCs w:val="18"/>
              </w:rPr>
              <w:t>il programma curriculare</w:t>
            </w:r>
          </w:p>
          <w:p w14:paraId="5DD3A20A" w14:textId="77777777" w:rsidR="00265A78" w:rsidRPr="00F367C2" w:rsidRDefault="00265A78" w:rsidP="00F367C2">
            <w:pPr>
              <w:numPr>
                <w:ilvl w:val="0"/>
                <w:numId w:val="8"/>
              </w:numPr>
              <w:spacing w:line="312" w:lineRule="auto"/>
              <w:ind w:left="357" w:hanging="357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367C2">
              <w:rPr>
                <w:rFonts w:ascii="Verdana" w:hAnsi="Verdana" w:cs="Arial"/>
                <w:bCs/>
                <w:sz w:val="18"/>
                <w:szCs w:val="18"/>
              </w:rPr>
              <w:t>un programma semplificato</w:t>
            </w:r>
          </w:p>
          <w:p w14:paraId="1AFC41B6" w14:textId="77777777" w:rsidR="00265A78" w:rsidRPr="00F367C2" w:rsidRDefault="00265A78" w:rsidP="00F367C2">
            <w:pPr>
              <w:numPr>
                <w:ilvl w:val="0"/>
                <w:numId w:val="8"/>
              </w:numPr>
              <w:spacing w:line="312" w:lineRule="auto"/>
              <w:ind w:left="357" w:hanging="357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367C2">
              <w:rPr>
                <w:rFonts w:ascii="Verdana" w:hAnsi="Verdana" w:cs="Arial"/>
                <w:bCs/>
                <w:sz w:val="18"/>
                <w:szCs w:val="18"/>
              </w:rPr>
              <w:t>un programma differenziato</w:t>
            </w:r>
          </w:p>
          <w:p w14:paraId="5A71A20E" w14:textId="29EF9280" w:rsidR="00265A78" w:rsidRPr="00F367C2" w:rsidRDefault="00265A78" w:rsidP="00F367C2">
            <w:pPr>
              <w:numPr>
                <w:ilvl w:val="0"/>
                <w:numId w:val="8"/>
              </w:numPr>
              <w:spacing w:line="312" w:lineRule="auto"/>
              <w:ind w:left="357" w:hanging="357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367C2">
              <w:rPr>
                <w:rFonts w:ascii="Verdana" w:hAnsi="Verdana" w:cs="Arial"/>
                <w:bCs/>
                <w:sz w:val="18"/>
                <w:szCs w:val="18"/>
              </w:rPr>
              <w:t xml:space="preserve">orario scolastico frequentato/ipotizzato </w:t>
            </w:r>
            <w:r w:rsidR="009A61E3">
              <w:rPr>
                <w:rFonts w:ascii="Verdana" w:hAnsi="Verdana" w:cs="Arial"/>
                <w:sz w:val="18"/>
                <w:szCs w:val="18"/>
              </w:rPr>
              <w:t>……………………………………</w:t>
            </w:r>
            <w:r w:rsidR="00631314">
              <w:rPr>
                <w:rFonts w:ascii="Verdana" w:hAnsi="Verdana" w:cs="Arial"/>
                <w:sz w:val="18"/>
                <w:szCs w:val="18"/>
              </w:rPr>
              <w:t>……………</w:t>
            </w:r>
          </w:p>
        </w:tc>
      </w:tr>
    </w:tbl>
    <w:p w14:paraId="70AF4B7D" w14:textId="77777777" w:rsidR="00265A78" w:rsidRPr="00E60B66" w:rsidRDefault="00265A78" w:rsidP="006678D3">
      <w:pPr>
        <w:jc w:val="both"/>
        <w:rPr>
          <w:rFonts w:ascii="Verdana" w:hAnsi="Verdana" w:cs="Arial"/>
          <w:sz w:val="6"/>
          <w:szCs w:val="6"/>
        </w:rPr>
      </w:pPr>
    </w:p>
    <w:p w14:paraId="0FEFDB98" w14:textId="77777777" w:rsidR="00050751" w:rsidRPr="006678D3" w:rsidRDefault="00050751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6678D3">
        <w:rPr>
          <w:rFonts w:ascii="Verdana" w:hAnsi="Verdana" w:cs="Arial"/>
          <w:bCs/>
          <w:sz w:val="18"/>
          <w:szCs w:val="18"/>
        </w:rPr>
        <w:t>N. alunni presenti in classe:</w:t>
      </w:r>
      <w:r w:rsidR="00B11134" w:rsidRPr="006678D3">
        <w:rPr>
          <w:rFonts w:ascii="Verdana" w:hAnsi="Verdana" w:cs="Arial"/>
          <w:bCs/>
          <w:sz w:val="18"/>
          <w:szCs w:val="18"/>
        </w:rPr>
        <w:t xml:space="preserve"> </w:t>
      </w:r>
      <w:r w:rsidR="009A61E3">
        <w:rPr>
          <w:rFonts w:ascii="Verdana" w:hAnsi="Verdana" w:cs="Arial"/>
          <w:sz w:val="18"/>
          <w:szCs w:val="18"/>
        </w:rPr>
        <w:t>………………………………</w:t>
      </w:r>
      <w:r w:rsidRPr="006678D3">
        <w:rPr>
          <w:rFonts w:ascii="Verdana" w:hAnsi="Verdana" w:cs="Arial"/>
          <w:bCs/>
          <w:sz w:val="18"/>
          <w:szCs w:val="18"/>
        </w:rPr>
        <w:t xml:space="preserve"> </w:t>
      </w:r>
    </w:p>
    <w:p w14:paraId="401BF612" w14:textId="71CD7876" w:rsidR="00C94D2F" w:rsidRPr="00C94D2F" w:rsidRDefault="00050751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6678D3">
        <w:rPr>
          <w:rFonts w:ascii="Verdana" w:hAnsi="Verdana" w:cs="Arial"/>
          <w:bCs/>
          <w:sz w:val="18"/>
          <w:szCs w:val="18"/>
        </w:rPr>
        <w:t>N. alunni con certificazione di disabilità</w:t>
      </w:r>
      <w:r w:rsidR="00265A78" w:rsidRPr="006678D3">
        <w:rPr>
          <w:rFonts w:ascii="Verdana" w:hAnsi="Verdana" w:cs="Arial"/>
          <w:bCs/>
          <w:sz w:val="18"/>
          <w:szCs w:val="18"/>
        </w:rPr>
        <w:t xml:space="preserve">: </w:t>
      </w:r>
      <w:r w:rsidR="009A61E3">
        <w:rPr>
          <w:rFonts w:ascii="Verdana" w:hAnsi="Verdana" w:cs="Arial"/>
          <w:sz w:val="18"/>
          <w:szCs w:val="18"/>
        </w:rPr>
        <w:t>………………………………</w:t>
      </w:r>
      <w:r w:rsidR="009A61E3" w:rsidRPr="006678D3">
        <w:rPr>
          <w:rFonts w:ascii="Verdana" w:hAnsi="Verdana" w:cs="Arial"/>
          <w:bCs/>
          <w:sz w:val="18"/>
          <w:szCs w:val="18"/>
        </w:rPr>
        <w:t xml:space="preserve"> </w:t>
      </w:r>
      <w:r w:rsidRPr="006678D3">
        <w:rPr>
          <w:rFonts w:ascii="Verdana" w:hAnsi="Verdana" w:cs="Arial"/>
          <w:bCs/>
          <w:sz w:val="18"/>
          <w:szCs w:val="18"/>
        </w:rPr>
        <w:t>di cui con Assistenza Educativa</w:t>
      </w:r>
      <w:r w:rsidR="00265A78" w:rsidRPr="006678D3">
        <w:rPr>
          <w:rFonts w:ascii="Verdana" w:hAnsi="Verdana" w:cs="Arial"/>
          <w:bCs/>
          <w:sz w:val="18"/>
          <w:szCs w:val="18"/>
        </w:rPr>
        <w:t xml:space="preserve"> </w:t>
      </w:r>
      <w:r w:rsidR="009A61E3">
        <w:rPr>
          <w:rFonts w:ascii="Verdana" w:hAnsi="Verdana" w:cs="Arial"/>
          <w:sz w:val="18"/>
          <w:szCs w:val="18"/>
        </w:rPr>
        <w:t>………………………………</w:t>
      </w:r>
    </w:p>
    <w:p w14:paraId="3B8CDC48" w14:textId="67CD16A1" w:rsidR="00265A78" w:rsidRPr="00631314" w:rsidRDefault="00631314" w:rsidP="006678D3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6B316E" wp14:editId="3029876C">
                <wp:simplePos x="0" y="0"/>
                <wp:positionH relativeFrom="column">
                  <wp:posOffset>-136085</wp:posOffset>
                </wp:positionH>
                <wp:positionV relativeFrom="paragraph">
                  <wp:posOffset>73172</wp:posOffset>
                </wp:positionV>
                <wp:extent cx="6888480" cy="2775340"/>
                <wp:effectExtent l="0" t="0" r="26670" b="25400"/>
                <wp:wrapNone/>
                <wp:docPr id="193139174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8480" cy="27753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99F55" id="Rectangle 2" o:spid="_x0000_s1026" style="position:absolute;margin-left:-10.7pt;margin-top:5.75pt;width:542.4pt;height:21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" filled="f" strokeweight=".5pt">
                <v:stroke dashstyle="1 1"/>
              </v:rect>
            </w:pict>
          </mc:Fallback>
        </mc:AlternateContent>
      </w:r>
    </w:p>
    <w:p w14:paraId="25EB7E9D" w14:textId="77777777" w:rsidR="00050751" w:rsidRPr="006678D3" w:rsidRDefault="00050751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6678D3">
        <w:rPr>
          <w:rFonts w:ascii="Verdana" w:hAnsi="Verdana" w:cs="Arial"/>
          <w:b/>
          <w:sz w:val="18"/>
          <w:szCs w:val="18"/>
        </w:rPr>
        <w:t xml:space="preserve">Interventi attivati nell’anno </w:t>
      </w:r>
      <w:r w:rsidR="00765381">
        <w:rPr>
          <w:rFonts w:ascii="Verdana" w:hAnsi="Verdana" w:cs="Arial"/>
          <w:b/>
          <w:sz w:val="18"/>
          <w:szCs w:val="18"/>
        </w:rPr>
        <w:t xml:space="preserve">scolastico </w:t>
      </w:r>
      <w:r w:rsidR="00265A78" w:rsidRPr="006678D3">
        <w:rPr>
          <w:rFonts w:ascii="Verdana" w:hAnsi="Verdana" w:cs="Arial"/>
          <w:b/>
          <w:sz w:val="18"/>
          <w:szCs w:val="18"/>
        </w:rPr>
        <w:t>…………………</w:t>
      </w:r>
      <w:r w:rsidRPr="006678D3">
        <w:rPr>
          <w:rFonts w:ascii="Verdana" w:hAnsi="Verdana" w:cs="Arial"/>
          <w:b/>
          <w:sz w:val="18"/>
          <w:szCs w:val="18"/>
        </w:rPr>
        <w:t>/</w:t>
      </w:r>
      <w:r w:rsidR="00265A78" w:rsidRPr="006678D3">
        <w:rPr>
          <w:rFonts w:ascii="Verdana" w:hAnsi="Verdana" w:cs="Arial"/>
          <w:b/>
          <w:sz w:val="18"/>
          <w:szCs w:val="18"/>
        </w:rPr>
        <w:t>…………………</w:t>
      </w:r>
      <w:r w:rsidR="00265A78" w:rsidRPr="006678D3">
        <w:rPr>
          <w:rFonts w:ascii="Verdana" w:hAnsi="Verdana" w:cs="Arial"/>
          <w:bCs/>
          <w:sz w:val="18"/>
          <w:szCs w:val="18"/>
        </w:rPr>
        <w:t xml:space="preserve"> </w:t>
      </w:r>
    </w:p>
    <w:p w14:paraId="56651950" w14:textId="12E91ACD" w:rsidR="00050751" w:rsidRDefault="003030FB" w:rsidP="00631314">
      <w:pPr>
        <w:spacing w:line="360" w:lineRule="auto"/>
        <w:jc w:val="center"/>
        <w:rPr>
          <w:rFonts w:ascii="Verdana" w:hAnsi="Verdana" w:cs="Arial"/>
          <w:sz w:val="18"/>
          <w:szCs w:val="18"/>
        </w:rPr>
      </w:pPr>
      <w:r w:rsidRPr="003030FB">
        <w:rPr>
          <w:rFonts w:ascii="Verdana" w:hAnsi="Verdana" w:cs="Arial"/>
          <w:bCs/>
          <w:sz w:val="14"/>
          <w:szCs w:val="14"/>
        </w:rPr>
        <w:t>(descrizione)</w:t>
      </w:r>
      <w:r>
        <w:rPr>
          <w:rFonts w:ascii="Verdana" w:hAnsi="Verdana" w:cs="Arial"/>
          <w:sz w:val="18"/>
          <w:szCs w:val="18"/>
        </w:rPr>
        <w:t xml:space="preserve"> </w:t>
      </w:r>
      <w:r w:rsidR="00050751" w:rsidRPr="006678D3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 xml:space="preserve">… </w:t>
      </w:r>
      <w:r w:rsidR="00050751" w:rsidRPr="006678D3">
        <w:rPr>
          <w:rFonts w:ascii="Verdana" w:hAnsi="Verdana" w:cs="Arial"/>
          <w:sz w:val="18"/>
          <w:szCs w:val="18"/>
        </w:rPr>
        <w:t>…………………………………………………………………………………</w:t>
      </w:r>
      <w:r w:rsidR="00265A78" w:rsidRPr="006678D3">
        <w:rPr>
          <w:rFonts w:ascii="Verdana" w:hAnsi="Verdana" w:cs="Arial"/>
          <w:sz w:val="18"/>
          <w:szCs w:val="18"/>
        </w:rPr>
        <w:t>……………………………………………………</w:t>
      </w:r>
      <w:r w:rsidR="00E60B66">
        <w:rPr>
          <w:rFonts w:ascii="Verdana" w:hAnsi="Verdana" w:cs="Arial"/>
          <w:sz w:val="18"/>
          <w:szCs w:val="18"/>
        </w:rPr>
        <w:t>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  <w:r w:rsidR="00631314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419DB5A2" w14:textId="77777777" w:rsidR="00631314" w:rsidRPr="00631314" w:rsidRDefault="00631314" w:rsidP="00631314">
      <w:pPr>
        <w:spacing w:line="360" w:lineRule="auto"/>
        <w:jc w:val="center"/>
        <w:rPr>
          <w:rFonts w:ascii="Verdana" w:hAnsi="Verdana" w:cs="Arial"/>
          <w:sz w:val="10"/>
          <w:szCs w:val="10"/>
        </w:rPr>
      </w:pPr>
    </w:p>
    <w:p w14:paraId="7F88E874" w14:textId="22E99AF8" w:rsidR="00050751" w:rsidRPr="00C94D2F" w:rsidRDefault="00050751" w:rsidP="006678D3">
      <w:pPr>
        <w:jc w:val="both"/>
        <w:rPr>
          <w:rFonts w:ascii="Verdana" w:hAnsi="Verdana" w:cs="Arial"/>
          <w:sz w:val="16"/>
          <w:szCs w:val="16"/>
        </w:rPr>
      </w:pPr>
      <w:r w:rsidRPr="006678D3">
        <w:rPr>
          <w:rFonts w:ascii="Verdana" w:hAnsi="Verdana" w:cs="Arial"/>
          <w:b/>
          <w:sz w:val="18"/>
          <w:szCs w:val="18"/>
        </w:rPr>
        <w:t xml:space="preserve">e risorse umane destinate </w:t>
      </w:r>
      <w:bookmarkStart w:id="0" w:name="_Hlk135313735"/>
      <w:r w:rsidR="00C94D2F" w:rsidRPr="00C94D2F">
        <w:rPr>
          <w:rFonts w:ascii="Verdana" w:hAnsi="Verdana" w:cs="Arial"/>
          <w:b/>
          <w:sz w:val="16"/>
          <w:szCs w:val="16"/>
        </w:rPr>
        <w:t>(indicare per ogni figura professionale le ore)</w:t>
      </w:r>
      <w:bookmarkEnd w:id="0"/>
    </w:p>
    <w:tbl>
      <w:tblPr>
        <w:tblW w:w="10206" w:type="dxa"/>
        <w:jc w:val="center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7758"/>
        <w:gridCol w:w="2448"/>
      </w:tblGrid>
      <w:tr w:rsidR="00BC0F75" w:rsidRPr="00F367C2" w14:paraId="77D4E5C8" w14:textId="77777777" w:rsidTr="009F75B3">
        <w:trPr>
          <w:jc w:val="center"/>
        </w:trPr>
        <w:tc>
          <w:tcPr>
            <w:tcW w:w="6547" w:type="dxa"/>
            <w:shd w:val="clear" w:color="auto" w:fill="auto"/>
          </w:tcPr>
          <w:p w14:paraId="424A948A" w14:textId="77777777" w:rsidR="00BC0F75" w:rsidRPr="00F367C2" w:rsidRDefault="00BC0F75" w:rsidP="00F367C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66" w:type="dxa"/>
            <w:shd w:val="clear" w:color="auto" w:fill="auto"/>
          </w:tcPr>
          <w:p w14:paraId="42314946" w14:textId="77777777" w:rsidR="00BC0F75" w:rsidRPr="00F367C2" w:rsidRDefault="00BC0F75" w:rsidP="00F367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367C2">
              <w:rPr>
                <w:rFonts w:ascii="Verdana" w:hAnsi="Verdana" w:cs="Arial"/>
                <w:sz w:val="16"/>
                <w:szCs w:val="16"/>
              </w:rPr>
              <w:t>n. ore settimanali</w:t>
            </w:r>
          </w:p>
        </w:tc>
      </w:tr>
      <w:tr w:rsidR="00BC0F75" w:rsidRPr="00F367C2" w14:paraId="65291A91" w14:textId="77777777" w:rsidTr="009F75B3">
        <w:trPr>
          <w:jc w:val="center"/>
        </w:trPr>
        <w:tc>
          <w:tcPr>
            <w:tcW w:w="6547" w:type="dxa"/>
            <w:shd w:val="clear" w:color="auto" w:fill="auto"/>
          </w:tcPr>
          <w:p w14:paraId="3D802450" w14:textId="77777777" w:rsidR="00BC0F75" w:rsidRPr="00F367C2" w:rsidRDefault="00BC0F75" w:rsidP="00F367C2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367C2">
              <w:rPr>
                <w:rFonts w:ascii="Verdana" w:hAnsi="Verdana" w:cs="Arial"/>
                <w:sz w:val="18"/>
                <w:szCs w:val="18"/>
              </w:rPr>
              <w:t>insegnante di sostegno</w:t>
            </w:r>
          </w:p>
        </w:tc>
        <w:tc>
          <w:tcPr>
            <w:tcW w:w="2066" w:type="dxa"/>
            <w:shd w:val="clear" w:color="auto" w:fill="auto"/>
          </w:tcPr>
          <w:p w14:paraId="77FDF83C" w14:textId="77777777" w:rsidR="00BC0F75" w:rsidRPr="00F367C2" w:rsidRDefault="00BC0F75" w:rsidP="00F367C2">
            <w:pPr>
              <w:spacing w:before="60" w:after="6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C0F75" w:rsidRPr="00F367C2" w14:paraId="5459C61E" w14:textId="77777777" w:rsidTr="009F75B3">
        <w:trPr>
          <w:jc w:val="center"/>
        </w:trPr>
        <w:tc>
          <w:tcPr>
            <w:tcW w:w="6547" w:type="dxa"/>
            <w:shd w:val="clear" w:color="auto" w:fill="auto"/>
          </w:tcPr>
          <w:p w14:paraId="74ED27C8" w14:textId="77777777" w:rsidR="00BC0F75" w:rsidRPr="00F367C2" w:rsidRDefault="00BC0F75" w:rsidP="00F367C2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367C2">
              <w:rPr>
                <w:rFonts w:ascii="Verdana" w:hAnsi="Verdana" w:cs="Arial"/>
                <w:sz w:val="18"/>
                <w:szCs w:val="18"/>
              </w:rPr>
              <w:t>educatore</w:t>
            </w:r>
          </w:p>
        </w:tc>
        <w:tc>
          <w:tcPr>
            <w:tcW w:w="2066" w:type="dxa"/>
            <w:shd w:val="clear" w:color="auto" w:fill="auto"/>
          </w:tcPr>
          <w:p w14:paraId="491C0E34" w14:textId="77777777" w:rsidR="00BC0F75" w:rsidRPr="00F367C2" w:rsidRDefault="00BC0F75" w:rsidP="00F367C2">
            <w:pPr>
              <w:spacing w:before="60" w:after="6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C0F75" w:rsidRPr="00F367C2" w14:paraId="37409813" w14:textId="77777777" w:rsidTr="009F75B3">
        <w:trPr>
          <w:jc w:val="center"/>
        </w:trPr>
        <w:tc>
          <w:tcPr>
            <w:tcW w:w="6547" w:type="dxa"/>
            <w:shd w:val="clear" w:color="auto" w:fill="auto"/>
            <w:vAlign w:val="center"/>
          </w:tcPr>
          <w:p w14:paraId="131255F3" w14:textId="77777777" w:rsidR="00BC0F75" w:rsidRPr="00F367C2" w:rsidRDefault="00BC0F75" w:rsidP="00F367C2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367C2">
              <w:rPr>
                <w:rFonts w:ascii="Verdana" w:hAnsi="Verdana" w:cs="Arial"/>
                <w:sz w:val="18"/>
                <w:szCs w:val="18"/>
              </w:rPr>
              <w:t>altro personale interno alla scuola - con rapporto individuale</w:t>
            </w:r>
          </w:p>
        </w:tc>
        <w:tc>
          <w:tcPr>
            <w:tcW w:w="2066" w:type="dxa"/>
            <w:shd w:val="clear" w:color="auto" w:fill="auto"/>
          </w:tcPr>
          <w:p w14:paraId="41781814" w14:textId="77777777" w:rsidR="00BC0F75" w:rsidRPr="00F367C2" w:rsidRDefault="00BC0F75" w:rsidP="00F367C2">
            <w:pPr>
              <w:spacing w:before="60" w:after="6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C0F75" w:rsidRPr="00F367C2" w14:paraId="6BC74BFB" w14:textId="77777777" w:rsidTr="009F75B3">
        <w:trPr>
          <w:jc w:val="center"/>
        </w:trPr>
        <w:tc>
          <w:tcPr>
            <w:tcW w:w="6547" w:type="dxa"/>
            <w:shd w:val="clear" w:color="auto" w:fill="auto"/>
          </w:tcPr>
          <w:p w14:paraId="4416DE74" w14:textId="77777777" w:rsidR="00BC0F75" w:rsidRPr="00F367C2" w:rsidRDefault="00BC0F75" w:rsidP="00F367C2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367C2">
              <w:rPr>
                <w:rFonts w:ascii="Verdana" w:hAnsi="Verdana" w:cs="Arial"/>
                <w:sz w:val="18"/>
                <w:szCs w:val="18"/>
              </w:rPr>
              <w:t>altro personale interno alla scuola - copresenza in gruppo</w:t>
            </w:r>
          </w:p>
        </w:tc>
        <w:tc>
          <w:tcPr>
            <w:tcW w:w="2066" w:type="dxa"/>
            <w:shd w:val="clear" w:color="auto" w:fill="auto"/>
          </w:tcPr>
          <w:p w14:paraId="3C60E1E8" w14:textId="77777777" w:rsidR="00BC0F75" w:rsidRPr="00F367C2" w:rsidRDefault="00BC0F75" w:rsidP="00F367C2">
            <w:pPr>
              <w:spacing w:before="60" w:after="6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C0F75" w:rsidRPr="00F367C2" w14:paraId="2497F240" w14:textId="77777777" w:rsidTr="009F75B3">
        <w:trPr>
          <w:jc w:val="center"/>
        </w:trPr>
        <w:tc>
          <w:tcPr>
            <w:tcW w:w="6547" w:type="dxa"/>
            <w:shd w:val="clear" w:color="auto" w:fill="auto"/>
          </w:tcPr>
          <w:p w14:paraId="57BAE00E" w14:textId="77777777" w:rsidR="00BC0F75" w:rsidRPr="00F367C2" w:rsidRDefault="00BC0F75" w:rsidP="00F367C2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367C2">
              <w:rPr>
                <w:rFonts w:ascii="Verdana" w:hAnsi="Verdana" w:cs="Arial"/>
                <w:sz w:val="18"/>
                <w:szCs w:val="18"/>
              </w:rPr>
              <w:t xml:space="preserve">altre figure </w:t>
            </w:r>
            <w:r w:rsidRPr="00F367C2">
              <w:rPr>
                <w:rFonts w:ascii="Verdana" w:hAnsi="Verdana" w:cs="Arial"/>
                <w:i/>
                <w:iCs/>
                <w:sz w:val="16"/>
                <w:szCs w:val="16"/>
              </w:rPr>
              <w:t>(specificare)</w:t>
            </w:r>
          </w:p>
        </w:tc>
        <w:tc>
          <w:tcPr>
            <w:tcW w:w="2066" w:type="dxa"/>
            <w:shd w:val="clear" w:color="auto" w:fill="auto"/>
          </w:tcPr>
          <w:p w14:paraId="37326D4D" w14:textId="77777777" w:rsidR="00BC0F75" w:rsidRPr="00F367C2" w:rsidRDefault="00BC0F75" w:rsidP="00F367C2">
            <w:pPr>
              <w:spacing w:before="60" w:after="6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C0F75" w:rsidRPr="00F367C2" w14:paraId="190F7F13" w14:textId="77777777" w:rsidTr="009F75B3">
        <w:trPr>
          <w:jc w:val="center"/>
        </w:trPr>
        <w:tc>
          <w:tcPr>
            <w:tcW w:w="6547" w:type="dxa"/>
            <w:shd w:val="clear" w:color="auto" w:fill="auto"/>
          </w:tcPr>
          <w:p w14:paraId="74353B77" w14:textId="77777777" w:rsidR="00BC0F75" w:rsidRPr="00F367C2" w:rsidRDefault="00BC0F75" w:rsidP="00F367C2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367C2">
              <w:rPr>
                <w:rFonts w:ascii="Verdana" w:hAnsi="Verdana" w:cs="Arial"/>
                <w:sz w:val="18"/>
                <w:szCs w:val="18"/>
              </w:rPr>
              <w:t>collaboratore scolastico per assistenza all’igiene e all’autonomia</w:t>
            </w:r>
          </w:p>
        </w:tc>
        <w:tc>
          <w:tcPr>
            <w:tcW w:w="2066" w:type="dxa"/>
            <w:shd w:val="clear" w:color="auto" w:fill="auto"/>
          </w:tcPr>
          <w:p w14:paraId="3937499B" w14:textId="77777777" w:rsidR="00BC0F75" w:rsidRPr="00F367C2" w:rsidRDefault="00BC0F75" w:rsidP="00F367C2">
            <w:pPr>
              <w:spacing w:before="60" w:after="60"/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gramStart"/>
            <w:r w:rsidRPr="00F367C2">
              <w:rPr>
                <w:rFonts w:ascii="Verdana" w:hAnsi="Verdana" w:cs="Arial"/>
                <w:sz w:val="18"/>
                <w:szCs w:val="18"/>
              </w:rPr>
              <w:t>[  ]</w:t>
            </w:r>
            <w:proofErr w:type="gramEnd"/>
            <w:r w:rsidRPr="00F367C2">
              <w:rPr>
                <w:rFonts w:ascii="Verdana" w:hAnsi="Verdana" w:cs="Arial"/>
                <w:sz w:val="18"/>
                <w:szCs w:val="18"/>
              </w:rPr>
              <w:t xml:space="preserve"> sì    [  ] no</w:t>
            </w:r>
          </w:p>
        </w:tc>
      </w:tr>
    </w:tbl>
    <w:p w14:paraId="77F4FF30" w14:textId="77777777" w:rsidR="00631314" w:rsidRDefault="00631314">
      <w:pPr>
        <w:spacing w:line="360" w:lineRule="auto"/>
        <w:jc w:val="both"/>
        <w:rPr>
          <w:rFonts w:ascii="Verdana" w:hAnsi="Verdana" w:cs="Arial"/>
          <w:sz w:val="14"/>
          <w:szCs w:val="14"/>
        </w:rPr>
      </w:pPr>
    </w:p>
    <w:p w14:paraId="3E5B2C30" w14:textId="77777777" w:rsidR="00631314" w:rsidRDefault="00631314">
      <w:pPr>
        <w:spacing w:line="360" w:lineRule="auto"/>
        <w:jc w:val="both"/>
        <w:rPr>
          <w:rFonts w:ascii="Verdana" w:hAnsi="Verdana" w:cs="Arial"/>
          <w:sz w:val="14"/>
          <w:szCs w:val="14"/>
        </w:rPr>
      </w:pPr>
    </w:p>
    <w:p w14:paraId="0580100B" w14:textId="77777777" w:rsidR="00631314" w:rsidRDefault="00631314">
      <w:pPr>
        <w:spacing w:line="360" w:lineRule="auto"/>
        <w:jc w:val="both"/>
        <w:rPr>
          <w:rFonts w:ascii="Verdana" w:hAnsi="Verdana" w:cs="Arial"/>
          <w:sz w:val="14"/>
          <w:szCs w:val="14"/>
        </w:rPr>
      </w:pPr>
    </w:p>
    <w:p w14:paraId="5FE4A1BD" w14:textId="0B5389BD" w:rsidR="00631314" w:rsidRDefault="00631314">
      <w:pPr>
        <w:spacing w:line="360" w:lineRule="auto"/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b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542472" wp14:editId="50ACAC1C">
                <wp:simplePos x="0" y="0"/>
                <wp:positionH relativeFrom="column">
                  <wp:posOffset>-146050</wp:posOffset>
                </wp:positionH>
                <wp:positionV relativeFrom="paragraph">
                  <wp:posOffset>194945</wp:posOffset>
                </wp:positionV>
                <wp:extent cx="6896100" cy="2212340"/>
                <wp:effectExtent l="7620" t="12065" r="11430" b="13970"/>
                <wp:wrapNone/>
                <wp:docPr id="1746340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22123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4CADC" id="Rectangle 4" o:spid="_x0000_s1026" style="position:absolute;margin-left:-11.5pt;margin-top:15.35pt;width:543pt;height:17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" filled="f" strokeweight=".5pt"/>
            </w:pict>
          </mc:Fallback>
        </mc:AlternateContent>
      </w:r>
    </w:p>
    <w:p w14:paraId="028AC57C" w14:textId="6E56D225" w:rsidR="00BC0F75" w:rsidRPr="00E60B66" w:rsidRDefault="00BC0F75">
      <w:pPr>
        <w:spacing w:line="360" w:lineRule="auto"/>
        <w:jc w:val="both"/>
        <w:rPr>
          <w:rFonts w:ascii="Verdana" w:hAnsi="Verdana" w:cs="Arial"/>
          <w:sz w:val="14"/>
          <w:szCs w:val="14"/>
        </w:rPr>
      </w:pPr>
    </w:p>
    <w:p w14:paraId="20C6E7C3" w14:textId="0D6E9F5E" w:rsidR="00050751" w:rsidRPr="00C94D2F" w:rsidRDefault="00C4203E" w:rsidP="006678D3">
      <w:pPr>
        <w:jc w:val="both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8"/>
          <w:szCs w:val="18"/>
        </w:rPr>
        <w:t>R</w:t>
      </w:r>
      <w:r w:rsidR="00050751" w:rsidRPr="006678D3">
        <w:rPr>
          <w:rFonts w:ascii="Verdana" w:hAnsi="Verdana" w:cs="Arial"/>
          <w:b/>
          <w:sz w:val="18"/>
          <w:szCs w:val="18"/>
        </w:rPr>
        <w:t xml:space="preserve">isorse umane ipotizzate </w:t>
      </w:r>
      <w:r w:rsidR="00765381">
        <w:rPr>
          <w:rFonts w:ascii="Verdana" w:hAnsi="Verdana" w:cs="Arial"/>
          <w:b/>
          <w:sz w:val="18"/>
          <w:szCs w:val="18"/>
        </w:rPr>
        <w:t xml:space="preserve">per </w:t>
      </w:r>
      <w:r w:rsidR="00050751" w:rsidRPr="006678D3">
        <w:rPr>
          <w:rFonts w:ascii="Verdana" w:hAnsi="Verdana" w:cs="Arial"/>
          <w:b/>
          <w:sz w:val="18"/>
          <w:szCs w:val="18"/>
        </w:rPr>
        <w:t>l’anno</w:t>
      </w:r>
      <w:r w:rsidR="00765381">
        <w:rPr>
          <w:rFonts w:ascii="Verdana" w:hAnsi="Verdana" w:cs="Arial"/>
          <w:b/>
          <w:sz w:val="18"/>
          <w:szCs w:val="18"/>
        </w:rPr>
        <w:t xml:space="preserve"> scolastico</w:t>
      </w:r>
      <w:r w:rsidR="00050751" w:rsidRPr="006678D3">
        <w:rPr>
          <w:rFonts w:ascii="Verdana" w:hAnsi="Verdana" w:cs="Arial"/>
          <w:b/>
          <w:sz w:val="18"/>
          <w:szCs w:val="18"/>
        </w:rPr>
        <w:t xml:space="preserve"> </w:t>
      </w:r>
      <w:r w:rsidR="00C94D2F" w:rsidRPr="00C94D2F">
        <w:rPr>
          <w:rFonts w:ascii="Verdana" w:hAnsi="Verdana" w:cs="Arial"/>
          <w:b/>
          <w:sz w:val="16"/>
          <w:szCs w:val="16"/>
        </w:rPr>
        <w:t>…</w:t>
      </w:r>
      <w:proofErr w:type="gramStart"/>
      <w:r w:rsidR="00C94D2F" w:rsidRPr="00C94D2F">
        <w:rPr>
          <w:rFonts w:ascii="Verdana" w:hAnsi="Verdana" w:cs="Arial"/>
          <w:b/>
          <w:sz w:val="16"/>
          <w:szCs w:val="16"/>
        </w:rPr>
        <w:t>…….</w:t>
      </w:r>
      <w:proofErr w:type="gramEnd"/>
      <w:r w:rsidR="009A61E3" w:rsidRPr="00C94D2F">
        <w:rPr>
          <w:rFonts w:ascii="Verdana" w:hAnsi="Verdana" w:cs="Arial"/>
          <w:b/>
          <w:sz w:val="16"/>
          <w:szCs w:val="16"/>
        </w:rPr>
        <w:t>/</w:t>
      </w:r>
      <w:r w:rsidR="00C94D2F" w:rsidRPr="00C94D2F">
        <w:rPr>
          <w:rFonts w:ascii="Verdana" w:hAnsi="Verdana" w:cs="Arial"/>
          <w:b/>
          <w:sz w:val="16"/>
          <w:szCs w:val="16"/>
        </w:rPr>
        <w:t>……..</w:t>
      </w:r>
      <w:r w:rsidR="00C94D2F">
        <w:rPr>
          <w:rFonts w:ascii="Verdana" w:hAnsi="Verdana" w:cs="Arial"/>
          <w:b/>
          <w:sz w:val="16"/>
          <w:szCs w:val="16"/>
        </w:rPr>
        <w:t xml:space="preserve"> </w:t>
      </w:r>
      <w:r w:rsidR="00C94D2F" w:rsidRPr="00C94D2F">
        <w:rPr>
          <w:rFonts w:ascii="Verdana" w:hAnsi="Verdana" w:cs="Arial"/>
          <w:b/>
          <w:sz w:val="16"/>
          <w:szCs w:val="16"/>
        </w:rPr>
        <w:t>(indicare per ogni figura professionale le ore)</w:t>
      </w:r>
    </w:p>
    <w:tbl>
      <w:tblPr>
        <w:tblW w:w="10206" w:type="dxa"/>
        <w:jc w:val="center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7758"/>
        <w:gridCol w:w="2448"/>
      </w:tblGrid>
      <w:tr w:rsidR="00B6608D" w:rsidRPr="00F367C2" w14:paraId="5B882A0A" w14:textId="77777777" w:rsidTr="0077547C">
        <w:trPr>
          <w:jc w:val="center"/>
        </w:trPr>
        <w:tc>
          <w:tcPr>
            <w:tcW w:w="6547" w:type="dxa"/>
            <w:shd w:val="clear" w:color="auto" w:fill="auto"/>
          </w:tcPr>
          <w:p w14:paraId="09B5E2C9" w14:textId="77777777" w:rsidR="00B6608D" w:rsidRPr="00F367C2" w:rsidRDefault="00B6608D" w:rsidP="00F367C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66" w:type="dxa"/>
            <w:shd w:val="clear" w:color="auto" w:fill="auto"/>
          </w:tcPr>
          <w:p w14:paraId="21C9F351" w14:textId="77777777" w:rsidR="00B6608D" w:rsidRPr="00631314" w:rsidRDefault="00B6608D" w:rsidP="00F367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31314">
              <w:rPr>
                <w:rFonts w:ascii="Verdana" w:hAnsi="Verdana" w:cs="Arial"/>
                <w:sz w:val="16"/>
                <w:szCs w:val="16"/>
              </w:rPr>
              <w:t>n. ore settimanali</w:t>
            </w:r>
          </w:p>
        </w:tc>
      </w:tr>
      <w:tr w:rsidR="00B6608D" w:rsidRPr="00F367C2" w14:paraId="06E209F7" w14:textId="77777777" w:rsidTr="0077547C">
        <w:trPr>
          <w:jc w:val="center"/>
        </w:trPr>
        <w:tc>
          <w:tcPr>
            <w:tcW w:w="6547" w:type="dxa"/>
            <w:shd w:val="clear" w:color="auto" w:fill="auto"/>
          </w:tcPr>
          <w:p w14:paraId="11C1A3A4" w14:textId="77777777" w:rsidR="00B6608D" w:rsidRPr="00F367C2" w:rsidRDefault="00B6608D" w:rsidP="00F367C2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367C2">
              <w:rPr>
                <w:rFonts w:ascii="Verdana" w:hAnsi="Verdana" w:cs="Arial"/>
                <w:sz w:val="18"/>
                <w:szCs w:val="18"/>
              </w:rPr>
              <w:t>insegnante di sostegno</w:t>
            </w:r>
          </w:p>
        </w:tc>
        <w:tc>
          <w:tcPr>
            <w:tcW w:w="2066" w:type="dxa"/>
            <w:shd w:val="clear" w:color="auto" w:fill="auto"/>
          </w:tcPr>
          <w:p w14:paraId="4CAF9488" w14:textId="77777777" w:rsidR="00B6608D" w:rsidRPr="00F367C2" w:rsidRDefault="00B6608D" w:rsidP="00F367C2">
            <w:pPr>
              <w:spacing w:before="60" w:after="6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6608D" w:rsidRPr="00F367C2" w14:paraId="348E3CD4" w14:textId="77777777" w:rsidTr="0077547C">
        <w:trPr>
          <w:jc w:val="center"/>
        </w:trPr>
        <w:tc>
          <w:tcPr>
            <w:tcW w:w="6547" w:type="dxa"/>
            <w:shd w:val="clear" w:color="auto" w:fill="auto"/>
          </w:tcPr>
          <w:p w14:paraId="28A4F311" w14:textId="77777777" w:rsidR="00B6608D" w:rsidRPr="00F367C2" w:rsidRDefault="00B6608D" w:rsidP="00F367C2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367C2">
              <w:rPr>
                <w:rFonts w:ascii="Verdana" w:hAnsi="Verdana" w:cs="Arial"/>
                <w:sz w:val="18"/>
                <w:szCs w:val="18"/>
              </w:rPr>
              <w:t>educatore</w:t>
            </w:r>
          </w:p>
        </w:tc>
        <w:tc>
          <w:tcPr>
            <w:tcW w:w="2066" w:type="dxa"/>
            <w:shd w:val="clear" w:color="auto" w:fill="auto"/>
          </w:tcPr>
          <w:p w14:paraId="5B0D9EB4" w14:textId="77777777" w:rsidR="00B6608D" w:rsidRPr="00F367C2" w:rsidRDefault="00B6608D" w:rsidP="00F367C2">
            <w:pPr>
              <w:spacing w:before="60" w:after="6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6608D" w:rsidRPr="00F367C2" w14:paraId="079A7B7D" w14:textId="77777777" w:rsidTr="0077547C">
        <w:trPr>
          <w:jc w:val="center"/>
        </w:trPr>
        <w:tc>
          <w:tcPr>
            <w:tcW w:w="6547" w:type="dxa"/>
            <w:shd w:val="clear" w:color="auto" w:fill="auto"/>
            <w:vAlign w:val="center"/>
          </w:tcPr>
          <w:p w14:paraId="4FC057E6" w14:textId="77777777" w:rsidR="00B6608D" w:rsidRPr="00F367C2" w:rsidRDefault="00B6608D" w:rsidP="00F367C2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367C2">
              <w:rPr>
                <w:rFonts w:ascii="Verdana" w:hAnsi="Verdana" w:cs="Arial"/>
                <w:sz w:val="18"/>
                <w:szCs w:val="18"/>
              </w:rPr>
              <w:t>altro personale interno alla scuola - con rapporto individuale</w:t>
            </w:r>
          </w:p>
        </w:tc>
        <w:tc>
          <w:tcPr>
            <w:tcW w:w="2066" w:type="dxa"/>
            <w:shd w:val="clear" w:color="auto" w:fill="auto"/>
          </w:tcPr>
          <w:p w14:paraId="20F8E5F4" w14:textId="77777777" w:rsidR="00B6608D" w:rsidRPr="00F367C2" w:rsidRDefault="00B6608D" w:rsidP="00F367C2">
            <w:pPr>
              <w:spacing w:before="60" w:after="6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6608D" w:rsidRPr="00F367C2" w14:paraId="2FC1966C" w14:textId="77777777" w:rsidTr="0077547C">
        <w:trPr>
          <w:jc w:val="center"/>
        </w:trPr>
        <w:tc>
          <w:tcPr>
            <w:tcW w:w="6547" w:type="dxa"/>
            <w:shd w:val="clear" w:color="auto" w:fill="auto"/>
          </w:tcPr>
          <w:p w14:paraId="4C802694" w14:textId="77777777" w:rsidR="00B6608D" w:rsidRPr="00F367C2" w:rsidRDefault="00B6608D" w:rsidP="00F367C2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367C2">
              <w:rPr>
                <w:rFonts w:ascii="Verdana" w:hAnsi="Verdana" w:cs="Arial"/>
                <w:sz w:val="18"/>
                <w:szCs w:val="18"/>
              </w:rPr>
              <w:t>altro personale interno alla scuola - copresenza in gruppo</w:t>
            </w:r>
          </w:p>
        </w:tc>
        <w:tc>
          <w:tcPr>
            <w:tcW w:w="2066" w:type="dxa"/>
            <w:shd w:val="clear" w:color="auto" w:fill="auto"/>
          </w:tcPr>
          <w:p w14:paraId="6B54D022" w14:textId="77777777" w:rsidR="00B6608D" w:rsidRPr="00F367C2" w:rsidRDefault="00B6608D" w:rsidP="00F367C2">
            <w:pPr>
              <w:spacing w:before="60" w:after="6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6608D" w:rsidRPr="00F367C2" w14:paraId="75D10F31" w14:textId="77777777" w:rsidTr="0077547C">
        <w:trPr>
          <w:jc w:val="center"/>
        </w:trPr>
        <w:tc>
          <w:tcPr>
            <w:tcW w:w="6547" w:type="dxa"/>
            <w:shd w:val="clear" w:color="auto" w:fill="auto"/>
          </w:tcPr>
          <w:p w14:paraId="4BEB8074" w14:textId="77777777" w:rsidR="00C94D2F" w:rsidRDefault="00C94D2F" w:rsidP="00C94D2F">
            <w:pPr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475537E4" w14:textId="357F16F2" w:rsidR="00B6608D" w:rsidRDefault="00B6608D" w:rsidP="00F367C2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367C2">
              <w:rPr>
                <w:rFonts w:ascii="Verdana" w:hAnsi="Verdana" w:cs="Arial"/>
                <w:sz w:val="18"/>
                <w:szCs w:val="18"/>
              </w:rPr>
              <w:t>altre figure (specificare)</w:t>
            </w:r>
          </w:p>
          <w:p w14:paraId="30B480A1" w14:textId="77777777" w:rsidR="00C94D2F" w:rsidRPr="00F367C2" w:rsidRDefault="00C94D2F" w:rsidP="00C94D2F">
            <w:pPr>
              <w:spacing w:before="60" w:after="60"/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66" w:type="dxa"/>
            <w:shd w:val="clear" w:color="auto" w:fill="auto"/>
          </w:tcPr>
          <w:p w14:paraId="17B780B3" w14:textId="77777777" w:rsidR="00B6608D" w:rsidRPr="00F367C2" w:rsidRDefault="00B6608D" w:rsidP="00F367C2">
            <w:pPr>
              <w:spacing w:before="60" w:after="6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6608D" w:rsidRPr="00F367C2" w14:paraId="57443B75" w14:textId="77777777" w:rsidTr="0077547C">
        <w:trPr>
          <w:jc w:val="center"/>
        </w:trPr>
        <w:tc>
          <w:tcPr>
            <w:tcW w:w="6547" w:type="dxa"/>
            <w:shd w:val="clear" w:color="auto" w:fill="auto"/>
          </w:tcPr>
          <w:p w14:paraId="7040C588" w14:textId="77777777" w:rsidR="00B6608D" w:rsidRPr="00F367C2" w:rsidRDefault="00B6608D" w:rsidP="00F367C2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367C2">
              <w:rPr>
                <w:rFonts w:ascii="Verdana" w:hAnsi="Verdana" w:cs="Arial"/>
                <w:sz w:val="18"/>
                <w:szCs w:val="18"/>
              </w:rPr>
              <w:t>collaboratore scolastico per assistenza all’igiene e all’autonomia</w:t>
            </w:r>
          </w:p>
        </w:tc>
        <w:tc>
          <w:tcPr>
            <w:tcW w:w="2066" w:type="dxa"/>
            <w:shd w:val="clear" w:color="auto" w:fill="auto"/>
          </w:tcPr>
          <w:p w14:paraId="7FE6E09F" w14:textId="77777777" w:rsidR="00B6608D" w:rsidRPr="00F367C2" w:rsidRDefault="00B6608D" w:rsidP="00F367C2">
            <w:pPr>
              <w:spacing w:before="60" w:after="60"/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gramStart"/>
            <w:r w:rsidRPr="00F367C2">
              <w:rPr>
                <w:rFonts w:ascii="Verdana" w:hAnsi="Verdana" w:cs="Arial"/>
                <w:sz w:val="18"/>
                <w:szCs w:val="18"/>
              </w:rPr>
              <w:t>[  ]</w:t>
            </w:r>
            <w:proofErr w:type="gramEnd"/>
            <w:r w:rsidRPr="00F367C2">
              <w:rPr>
                <w:rFonts w:ascii="Verdana" w:hAnsi="Verdana" w:cs="Arial"/>
                <w:sz w:val="18"/>
                <w:szCs w:val="18"/>
              </w:rPr>
              <w:t xml:space="preserve"> sì    [  ] no</w:t>
            </w:r>
          </w:p>
        </w:tc>
      </w:tr>
    </w:tbl>
    <w:p w14:paraId="6FA9CF8B" w14:textId="77777777" w:rsidR="00B6608D" w:rsidRDefault="00B6608D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0C711FBB" w14:textId="77777777" w:rsidR="00631314" w:rsidRPr="009A61E3" w:rsidRDefault="0063131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608BF1BE" w14:textId="77777777" w:rsidR="006B64A0" w:rsidRPr="006678D3" w:rsidRDefault="00B11134" w:rsidP="00E60B66">
      <w:pPr>
        <w:jc w:val="both"/>
        <w:rPr>
          <w:rFonts w:ascii="Verdana" w:hAnsi="Verdana" w:cs="Arial"/>
          <w:sz w:val="18"/>
          <w:szCs w:val="18"/>
        </w:rPr>
      </w:pPr>
      <w:r w:rsidRPr="006678D3">
        <w:rPr>
          <w:rFonts w:ascii="Verdana" w:hAnsi="Verdana" w:cs="Arial"/>
          <w:sz w:val="18"/>
          <w:szCs w:val="18"/>
        </w:rPr>
        <w:t>Si allega:</w:t>
      </w:r>
    </w:p>
    <w:p w14:paraId="73C5F5BD" w14:textId="77777777" w:rsidR="00B11134" w:rsidRPr="003030FB" w:rsidRDefault="00B11134" w:rsidP="00B11134">
      <w:pPr>
        <w:numPr>
          <w:ilvl w:val="0"/>
          <w:numId w:val="5"/>
        </w:numPr>
        <w:tabs>
          <w:tab w:val="left" w:pos="851"/>
        </w:tabs>
        <w:ind w:left="851" w:hanging="567"/>
        <w:rPr>
          <w:rFonts w:ascii="Verdana" w:eastAsia="Symbol" w:hAnsi="Verdana" w:cs="Arial"/>
          <w:sz w:val="16"/>
          <w:szCs w:val="16"/>
        </w:rPr>
      </w:pPr>
      <w:r w:rsidRPr="006678D3">
        <w:rPr>
          <w:rFonts w:ascii="Verdana" w:eastAsia="Symbol" w:hAnsi="Verdana" w:cs="Arial"/>
          <w:sz w:val="18"/>
          <w:szCs w:val="18"/>
        </w:rPr>
        <w:t xml:space="preserve">Fotocopia del verbale di accertamento dell’alunno in situazione di handicap </w:t>
      </w:r>
      <w:r w:rsidRPr="003030FB">
        <w:rPr>
          <w:rFonts w:ascii="Verdana" w:eastAsia="Symbol" w:hAnsi="Verdana" w:cs="Arial"/>
          <w:sz w:val="16"/>
          <w:szCs w:val="16"/>
        </w:rPr>
        <w:t>(da allegare in sede di prima istanza o se aggiornata recentemente</w:t>
      </w:r>
      <w:r w:rsidRPr="003030FB">
        <w:rPr>
          <w:rFonts w:ascii="Verdana" w:hAnsi="Verdana" w:cs="Arial"/>
          <w:sz w:val="16"/>
          <w:szCs w:val="16"/>
        </w:rPr>
        <w:t>)</w:t>
      </w:r>
      <w:r w:rsidRPr="003030FB">
        <w:rPr>
          <w:rFonts w:ascii="Verdana" w:eastAsia="Symbol" w:hAnsi="Verdana" w:cs="Arial"/>
          <w:sz w:val="16"/>
          <w:szCs w:val="16"/>
        </w:rPr>
        <w:t xml:space="preserve"> </w:t>
      </w:r>
    </w:p>
    <w:p w14:paraId="0C714D33" w14:textId="77777777" w:rsidR="00B11134" w:rsidRPr="003030FB" w:rsidRDefault="00B11134" w:rsidP="00B11134">
      <w:pPr>
        <w:numPr>
          <w:ilvl w:val="0"/>
          <w:numId w:val="5"/>
        </w:numPr>
        <w:tabs>
          <w:tab w:val="left" w:pos="851"/>
        </w:tabs>
        <w:ind w:left="851" w:hanging="567"/>
        <w:rPr>
          <w:rFonts w:ascii="Verdana" w:eastAsia="Symbol" w:hAnsi="Verdana" w:cs="Arial"/>
          <w:sz w:val="16"/>
          <w:szCs w:val="16"/>
        </w:rPr>
      </w:pPr>
      <w:r w:rsidRPr="006678D3">
        <w:rPr>
          <w:rFonts w:ascii="Verdana" w:eastAsia="Symbol" w:hAnsi="Verdana" w:cs="Arial"/>
          <w:sz w:val="18"/>
          <w:szCs w:val="18"/>
        </w:rPr>
        <w:t xml:space="preserve">Diagnosi funzionale o relazione specialistica </w:t>
      </w:r>
      <w:r w:rsidRPr="003030FB">
        <w:rPr>
          <w:rFonts w:ascii="Verdana" w:eastAsia="Symbol" w:hAnsi="Verdana" w:cs="Arial"/>
          <w:sz w:val="16"/>
          <w:szCs w:val="16"/>
        </w:rPr>
        <w:t xml:space="preserve">(da allegare in sede di prima istanza o se aggiornata recentemente) </w:t>
      </w:r>
    </w:p>
    <w:p w14:paraId="71AB429D" w14:textId="77777777" w:rsidR="00E60B66" w:rsidRDefault="00B11134" w:rsidP="00E60B66">
      <w:pPr>
        <w:numPr>
          <w:ilvl w:val="0"/>
          <w:numId w:val="5"/>
        </w:numPr>
        <w:tabs>
          <w:tab w:val="left" w:pos="851"/>
        </w:tabs>
        <w:ind w:left="851" w:hanging="567"/>
        <w:rPr>
          <w:rFonts w:ascii="Verdana" w:hAnsi="Verdana" w:cs="Arial"/>
          <w:sz w:val="18"/>
          <w:szCs w:val="18"/>
        </w:rPr>
      </w:pPr>
      <w:r w:rsidRPr="006678D3">
        <w:rPr>
          <w:rFonts w:ascii="Verdana" w:eastAsia="Symbol" w:hAnsi="Verdana" w:cs="Arial"/>
          <w:sz w:val="18"/>
          <w:szCs w:val="18"/>
        </w:rPr>
        <w:t xml:space="preserve">Informativa servizio di assistenza educativa scolastica minori con disabilità  </w:t>
      </w:r>
    </w:p>
    <w:p w14:paraId="52277DDD" w14:textId="77777777" w:rsidR="00E60B66" w:rsidRPr="00631314" w:rsidRDefault="00E60B66" w:rsidP="0063131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704B4035" w14:textId="77777777" w:rsidR="00631314" w:rsidRDefault="00631314" w:rsidP="0063131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087CEE06" w14:textId="77777777" w:rsidR="00631314" w:rsidRPr="00631314" w:rsidRDefault="00631314" w:rsidP="0063131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501478CD" w14:textId="77777777" w:rsidR="006B64A0" w:rsidRPr="006572F1" w:rsidRDefault="00B11134" w:rsidP="006572F1">
      <w:pPr>
        <w:tabs>
          <w:tab w:val="left" w:pos="851"/>
        </w:tabs>
        <w:rPr>
          <w:rFonts w:ascii="Verdana" w:hAnsi="Verdana" w:cs="Arial"/>
          <w:sz w:val="18"/>
          <w:szCs w:val="18"/>
        </w:rPr>
      </w:pPr>
      <w:r w:rsidRPr="00E60B66">
        <w:rPr>
          <w:rFonts w:ascii="Verdana" w:hAnsi="Verdana" w:cs="Arial"/>
          <w:sz w:val="18"/>
          <w:szCs w:val="18"/>
        </w:rPr>
        <w:t>Data …………………</w:t>
      </w:r>
      <w:r w:rsidR="00E60B66">
        <w:rPr>
          <w:rFonts w:ascii="Verdana" w:hAnsi="Verdana" w:cs="Arial"/>
          <w:sz w:val="18"/>
          <w:szCs w:val="18"/>
        </w:rPr>
        <w:t>………………</w:t>
      </w:r>
      <w:r w:rsidRPr="00E60B66">
        <w:rPr>
          <w:rFonts w:ascii="Verdana" w:hAnsi="Verdana" w:cs="Arial"/>
          <w:sz w:val="18"/>
          <w:szCs w:val="18"/>
        </w:rPr>
        <w:tab/>
      </w:r>
      <w:r w:rsidRPr="00E60B66">
        <w:rPr>
          <w:rFonts w:ascii="Verdana" w:hAnsi="Verdana" w:cs="Arial"/>
          <w:sz w:val="18"/>
          <w:szCs w:val="18"/>
        </w:rPr>
        <w:tab/>
      </w:r>
      <w:r w:rsidRPr="00E60B66">
        <w:rPr>
          <w:rFonts w:ascii="Verdana" w:hAnsi="Verdana" w:cs="Arial"/>
          <w:sz w:val="18"/>
          <w:szCs w:val="18"/>
        </w:rPr>
        <w:tab/>
      </w:r>
      <w:r w:rsidRPr="00E60B66">
        <w:rPr>
          <w:rFonts w:ascii="Verdana" w:hAnsi="Verdana" w:cs="Arial"/>
          <w:sz w:val="18"/>
          <w:szCs w:val="18"/>
        </w:rPr>
        <w:tab/>
      </w:r>
      <w:r w:rsidRPr="00E60B66">
        <w:rPr>
          <w:rFonts w:ascii="Verdana" w:hAnsi="Verdana" w:cs="Arial"/>
          <w:sz w:val="18"/>
          <w:szCs w:val="18"/>
        </w:rPr>
        <w:tab/>
      </w:r>
      <w:r w:rsidRPr="00E60B66">
        <w:rPr>
          <w:rFonts w:ascii="Verdana" w:hAnsi="Verdana" w:cs="Arial"/>
          <w:sz w:val="18"/>
          <w:szCs w:val="18"/>
        </w:rPr>
        <w:tab/>
        <w:t>Firma ……………………………</w:t>
      </w:r>
      <w:r w:rsidR="00E60B66">
        <w:rPr>
          <w:rFonts w:ascii="Verdana" w:hAnsi="Verdana" w:cs="Arial"/>
          <w:sz w:val="18"/>
          <w:szCs w:val="18"/>
        </w:rPr>
        <w:t>………………………</w:t>
      </w:r>
    </w:p>
    <w:sectPr w:rsidR="006B64A0" w:rsidRPr="006572F1" w:rsidSect="002E51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737" w:bottom="851" w:left="737" w:header="397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4E2C5" w14:textId="77777777" w:rsidR="00EA0005" w:rsidRDefault="00EA0005">
      <w:r>
        <w:separator/>
      </w:r>
    </w:p>
  </w:endnote>
  <w:endnote w:type="continuationSeparator" w:id="0">
    <w:p w14:paraId="2C9DB2A1" w14:textId="77777777" w:rsidR="00EA0005" w:rsidRDefault="00EA0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AD9EA" w14:textId="77777777" w:rsidR="00C5116E" w:rsidRDefault="00C5116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A81DC" w14:textId="189224E4" w:rsidR="005A77C8" w:rsidRPr="00C5116E" w:rsidRDefault="002E5162" w:rsidP="00C5116E">
    <w:pPr>
      <w:pStyle w:val="Pidipagina"/>
      <w:jc w:val="right"/>
      <w:rPr>
        <w:rFonts w:ascii="Verdana" w:hAnsi="Verdana"/>
        <w:sz w:val="14"/>
        <w:szCs w:val="14"/>
      </w:rPr>
    </w:pPr>
    <w:r w:rsidRPr="00C5116E">
      <w:rPr>
        <w:rFonts w:ascii="Verdana" w:hAnsi="Verdana"/>
        <w:sz w:val="14"/>
        <w:szCs w:val="14"/>
      </w:rPr>
      <w:t xml:space="preserve">Pagina </w:t>
    </w:r>
    <w:r w:rsidRPr="00C5116E">
      <w:rPr>
        <w:rFonts w:ascii="Verdana" w:hAnsi="Verdana"/>
        <w:sz w:val="14"/>
        <w:szCs w:val="14"/>
      </w:rPr>
      <w:fldChar w:fldCharType="begin"/>
    </w:r>
    <w:r w:rsidRPr="00C5116E">
      <w:rPr>
        <w:rFonts w:ascii="Verdana" w:hAnsi="Verdana"/>
        <w:sz w:val="14"/>
        <w:szCs w:val="14"/>
      </w:rPr>
      <w:instrText>PAGE   \* MERGEFORMAT</w:instrText>
    </w:r>
    <w:r w:rsidRPr="00C5116E">
      <w:rPr>
        <w:rFonts w:ascii="Verdana" w:hAnsi="Verdana"/>
        <w:sz w:val="14"/>
        <w:szCs w:val="14"/>
      </w:rPr>
      <w:fldChar w:fldCharType="separate"/>
    </w:r>
    <w:r w:rsidRPr="00C5116E">
      <w:rPr>
        <w:rFonts w:ascii="Verdana" w:hAnsi="Verdana"/>
        <w:sz w:val="14"/>
        <w:szCs w:val="14"/>
      </w:rPr>
      <w:t>1</w:t>
    </w:r>
    <w:r w:rsidRPr="00C5116E">
      <w:rPr>
        <w:rFonts w:ascii="Verdana" w:hAnsi="Verdana"/>
        <w:sz w:val="14"/>
        <w:szCs w:val="14"/>
      </w:rPr>
      <w:fldChar w:fldCharType="end"/>
    </w:r>
    <w:r w:rsidRPr="00C5116E">
      <w:rPr>
        <w:rFonts w:ascii="Verdana" w:hAnsi="Verdana"/>
        <w:sz w:val="14"/>
        <w:szCs w:val="14"/>
      </w:rPr>
      <w:t xml:space="preserve"> di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F206A" w14:textId="286212FB" w:rsidR="005A77C8" w:rsidRPr="00C5116E" w:rsidRDefault="002E5162" w:rsidP="00C5116E">
    <w:pPr>
      <w:pStyle w:val="Pidipagina"/>
      <w:jc w:val="right"/>
      <w:rPr>
        <w:rFonts w:ascii="Verdana" w:hAnsi="Verdana"/>
        <w:sz w:val="14"/>
        <w:szCs w:val="14"/>
      </w:rPr>
    </w:pPr>
    <w:r w:rsidRPr="00C5116E">
      <w:rPr>
        <w:rFonts w:ascii="Verdana" w:hAnsi="Verdana"/>
        <w:sz w:val="14"/>
        <w:szCs w:val="14"/>
      </w:rPr>
      <w:t xml:space="preserve">Pagina </w:t>
    </w:r>
    <w:r w:rsidRPr="00C5116E">
      <w:rPr>
        <w:rFonts w:ascii="Verdana" w:hAnsi="Verdana"/>
        <w:sz w:val="14"/>
        <w:szCs w:val="14"/>
      </w:rPr>
      <w:fldChar w:fldCharType="begin"/>
    </w:r>
    <w:r w:rsidRPr="00C5116E">
      <w:rPr>
        <w:rFonts w:ascii="Verdana" w:hAnsi="Verdana"/>
        <w:sz w:val="14"/>
        <w:szCs w:val="14"/>
      </w:rPr>
      <w:instrText>PAGE   \* MERGEFORMAT</w:instrText>
    </w:r>
    <w:r w:rsidRPr="00C5116E">
      <w:rPr>
        <w:rFonts w:ascii="Verdana" w:hAnsi="Verdana"/>
        <w:sz w:val="14"/>
        <w:szCs w:val="14"/>
      </w:rPr>
      <w:fldChar w:fldCharType="separate"/>
    </w:r>
    <w:r w:rsidRPr="00C5116E">
      <w:rPr>
        <w:rFonts w:ascii="Verdana" w:hAnsi="Verdana"/>
        <w:sz w:val="14"/>
        <w:szCs w:val="14"/>
      </w:rPr>
      <w:t>2</w:t>
    </w:r>
    <w:r w:rsidRPr="00C5116E">
      <w:rPr>
        <w:rFonts w:ascii="Verdana" w:hAnsi="Verdana"/>
        <w:sz w:val="14"/>
        <w:szCs w:val="14"/>
      </w:rPr>
      <w:fldChar w:fldCharType="end"/>
    </w:r>
    <w:r w:rsidRPr="00C5116E">
      <w:rPr>
        <w:rFonts w:ascii="Verdana" w:hAnsi="Verdana"/>
        <w:sz w:val="14"/>
        <w:szCs w:val="14"/>
      </w:rPr>
      <w:t xml:space="preserve"> di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7214C" w14:textId="77777777" w:rsidR="00EA0005" w:rsidRDefault="00EA0005">
      <w:r>
        <w:separator/>
      </w:r>
    </w:p>
  </w:footnote>
  <w:footnote w:type="continuationSeparator" w:id="0">
    <w:p w14:paraId="7987F623" w14:textId="77777777" w:rsidR="00EA0005" w:rsidRDefault="00EA0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AB37C" w14:textId="77777777" w:rsidR="00C5116E" w:rsidRDefault="00C5116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29057" w14:textId="77777777" w:rsidR="00C5116E" w:rsidRDefault="00C5116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AC9CD" w14:textId="77777777" w:rsidR="002E5162" w:rsidRDefault="002E5162" w:rsidP="002E5162">
    <w:pPr>
      <w:rPr>
        <w:rFonts w:ascii="Arial" w:hAnsi="Arial" w:cs="Arial"/>
        <w:i/>
        <w:iCs/>
        <w:sz w:val="18"/>
        <w:szCs w:val="18"/>
      </w:rPr>
    </w:pPr>
  </w:p>
  <w:p w14:paraId="030C7DB1" w14:textId="77777777" w:rsidR="002E5162" w:rsidRDefault="002E5162" w:rsidP="002E5162">
    <w:pPr>
      <w:rPr>
        <w:rFonts w:ascii="Arial" w:hAnsi="Arial" w:cs="Arial"/>
        <w:i/>
        <w:iCs/>
        <w:smallCaps/>
        <w:sz w:val="14"/>
        <w:szCs w:val="14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690FC71C" wp14:editId="1D566480">
          <wp:simplePos x="0" y="0"/>
          <wp:positionH relativeFrom="column">
            <wp:posOffset>33020</wp:posOffset>
          </wp:positionH>
          <wp:positionV relativeFrom="paragraph">
            <wp:posOffset>6985</wp:posOffset>
          </wp:positionV>
          <wp:extent cx="716280" cy="274320"/>
          <wp:effectExtent l="0" t="0" r="0" b="0"/>
          <wp:wrapTight wrapText="bothSides">
            <wp:wrapPolygon edited="0">
              <wp:start x="0" y="0"/>
              <wp:lineTo x="0" y="19500"/>
              <wp:lineTo x="21255" y="19500"/>
              <wp:lineTo x="21255" y="0"/>
              <wp:lineTo x="0" y="0"/>
            </wp:wrapPolygon>
          </wp:wrapTight>
          <wp:docPr id="1852055937" name="Immagine 1852055937" descr="Immagine che contiene testo, Carattere, Elementi grafici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2055937" name="Immagine 1852055937" descr="Immagine che contiene testo, Carattere, Elementi grafici, grafic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iCs/>
        <w:sz w:val="18"/>
        <w:szCs w:val="18"/>
      </w:rPr>
      <w:tab/>
    </w:r>
    <w:r>
      <w:rPr>
        <w:rFonts w:ascii="Arial" w:hAnsi="Arial" w:cs="Arial"/>
        <w:i/>
        <w:iCs/>
        <w:sz w:val="18"/>
        <w:szCs w:val="18"/>
      </w:rPr>
      <w:tab/>
    </w:r>
    <w:r>
      <w:rPr>
        <w:rFonts w:ascii="Arial" w:hAnsi="Arial" w:cs="Arial"/>
        <w:i/>
        <w:iCs/>
        <w:sz w:val="18"/>
        <w:szCs w:val="18"/>
      </w:rPr>
      <w:tab/>
    </w:r>
    <w:r>
      <w:rPr>
        <w:rFonts w:ascii="Arial" w:hAnsi="Arial" w:cs="Arial"/>
        <w:i/>
        <w:iCs/>
        <w:sz w:val="18"/>
        <w:szCs w:val="18"/>
      </w:rPr>
      <w:tab/>
    </w:r>
    <w:r>
      <w:rPr>
        <w:rFonts w:ascii="Arial" w:hAnsi="Arial" w:cs="Arial"/>
        <w:i/>
        <w:iCs/>
        <w:sz w:val="18"/>
        <w:szCs w:val="18"/>
      </w:rPr>
      <w:tab/>
    </w:r>
    <w:r>
      <w:rPr>
        <w:rFonts w:ascii="Arial" w:hAnsi="Arial" w:cs="Arial"/>
        <w:i/>
        <w:iCs/>
        <w:sz w:val="18"/>
        <w:szCs w:val="18"/>
      </w:rPr>
      <w:tab/>
    </w:r>
    <w:r>
      <w:rPr>
        <w:rFonts w:ascii="Arial" w:hAnsi="Arial" w:cs="Arial"/>
        <w:i/>
        <w:iCs/>
        <w:sz w:val="18"/>
        <w:szCs w:val="18"/>
      </w:rPr>
      <w:tab/>
    </w:r>
    <w:r>
      <w:rPr>
        <w:rFonts w:ascii="Arial" w:hAnsi="Arial" w:cs="Arial"/>
        <w:i/>
        <w:iCs/>
        <w:sz w:val="18"/>
        <w:szCs w:val="18"/>
      </w:rPr>
      <w:tab/>
    </w:r>
    <w:r>
      <w:rPr>
        <w:rFonts w:ascii="Arial" w:hAnsi="Arial" w:cs="Arial"/>
        <w:i/>
        <w:iCs/>
        <w:sz w:val="18"/>
        <w:szCs w:val="18"/>
      </w:rPr>
      <w:tab/>
    </w:r>
    <w:r>
      <w:rPr>
        <w:rFonts w:ascii="Arial" w:hAnsi="Arial" w:cs="Arial"/>
        <w:i/>
        <w:iCs/>
        <w:sz w:val="18"/>
        <w:szCs w:val="18"/>
      </w:rPr>
      <w:tab/>
      <w:t xml:space="preserve">    </w:t>
    </w:r>
    <w:r w:rsidRPr="00D26394">
      <w:rPr>
        <w:rFonts w:ascii="Arial" w:hAnsi="Arial" w:cs="Arial"/>
        <w:i/>
        <w:iCs/>
        <w:smallCaps/>
        <w:sz w:val="12"/>
        <w:szCs w:val="12"/>
      </w:rPr>
      <w:t xml:space="preserve">mod.01 ser-pr-07 rev.: </w:t>
    </w:r>
    <w:r>
      <w:rPr>
        <w:rFonts w:ascii="Arial" w:hAnsi="Arial" w:cs="Arial"/>
        <w:i/>
        <w:iCs/>
        <w:smallCaps/>
        <w:sz w:val="12"/>
        <w:szCs w:val="12"/>
      </w:rPr>
      <w:t>3</w:t>
    </w:r>
    <w:r w:rsidRPr="00D26394">
      <w:rPr>
        <w:rFonts w:ascii="Arial" w:hAnsi="Arial" w:cs="Arial"/>
        <w:i/>
        <w:iCs/>
        <w:smallCaps/>
        <w:sz w:val="12"/>
        <w:szCs w:val="12"/>
      </w:rPr>
      <w:t xml:space="preserve"> data: </w:t>
    </w:r>
    <w:r>
      <w:rPr>
        <w:rFonts w:ascii="Arial" w:hAnsi="Arial" w:cs="Arial"/>
        <w:i/>
        <w:iCs/>
        <w:smallCaps/>
        <w:sz w:val="12"/>
        <w:szCs w:val="12"/>
      </w:rPr>
      <w:t>18/05/2023</w:t>
    </w:r>
  </w:p>
  <w:p w14:paraId="113E95F8" w14:textId="77777777" w:rsidR="002E5162" w:rsidRPr="00D26394" w:rsidRDefault="002E5162" w:rsidP="002E5162">
    <w:pPr>
      <w:rPr>
        <w:rFonts w:ascii="Arial" w:hAnsi="Arial" w:cs="Arial"/>
        <w:i/>
        <w:iCs/>
        <w:smallCaps/>
        <w:sz w:val="18"/>
        <w:szCs w:val="18"/>
      </w:rPr>
    </w:pPr>
  </w:p>
  <w:p w14:paraId="290BF415" w14:textId="77777777" w:rsidR="002E5162" w:rsidRDefault="002E5162" w:rsidP="002E5162">
    <w:pPr>
      <w:rPr>
        <w:rFonts w:ascii="Arial" w:hAnsi="Arial" w:cs="Arial"/>
        <w:i/>
        <w:iCs/>
        <w:sz w:val="18"/>
        <w:szCs w:val="18"/>
      </w:rPr>
    </w:pPr>
    <w:r>
      <w:rPr>
        <w:rFonts w:ascii="Arial" w:hAnsi="Arial" w:cs="Arial"/>
        <w:i/>
        <w:iCs/>
        <w:sz w:val="18"/>
        <w:szCs w:val="18"/>
      </w:rPr>
      <w:tab/>
    </w:r>
    <w:r>
      <w:rPr>
        <w:rFonts w:ascii="Arial" w:hAnsi="Arial" w:cs="Arial"/>
        <w:i/>
        <w:iCs/>
        <w:sz w:val="18"/>
        <w:szCs w:val="18"/>
      </w:rPr>
      <w:tab/>
    </w:r>
    <w:r>
      <w:rPr>
        <w:rFonts w:ascii="Arial" w:hAnsi="Arial" w:cs="Arial"/>
        <w:i/>
        <w:iCs/>
        <w:sz w:val="18"/>
        <w:szCs w:val="18"/>
      </w:rPr>
      <w:tab/>
    </w:r>
    <w:r>
      <w:rPr>
        <w:rFonts w:ascii="Arial" w:hAnsi="Arial" w:cs="Arial"/>
        <w:i/>
        <w:iCs/>
        <w:sz w:val="18"/>
        <w:szCs w:val="18"/>
      </w:rPr>
      <w:tab/>
    </w:r>
    <w:r>
      <w:rPr>
        <w:rFonts w:ascii="Arial" w:hAnsi="Arial" w:cs="Arial"/>
        <w:i/>
        <w:iCs/>
        <w:sz w:val="18"/>
        <w:szCs w:val="18"/>
      </w:rPr>
      <w:tab/>
    </w:r>
    <w:r>
      <w:rPr>
        <w:rFonts w:ascii="Arial" w:hAnsi="Arial" w:cs="Arial"/>
        <w:i/>
        <w:iCs/>
        <w:sz w:val="18"/>
        <w:szCs w:val="18"/>
      </w:rPr>
      <w:tab/>
    </w:r>
    <w:r>
      <w:rPr>
        <w:rFonts w:ascii="Arial" w:hAnsi="Arial" w:cs="Arial"/>
        <w:i/>
        <w:iCs/>
        <w:sz w:val="18"/>
        <w:szCs w:val="18"/>
      </w:rPr>
      <w:tab/>
    </w:r>
    <w:r>
      <w:rPr>
        <w:rFonts w:ascii="Arial" w:hAnsi="Arial" w:cs="Arial"/>
        <w:i/>
        <w:iCs/>
        <w:sz w:val="18"/>
        <w:szCs w:val="18"/>
      </w:rPr>
      <w:tab/>
    </w:r>
    <w:r>
      <w:rPr>
        <w:rFonts w:ascii="Arial" w:hAnsi="Arial" w:cs="Arial"/>
        <w:i/>
        <w:iCs/>
        <w:sz w:val="18"/>
        <w:szCs w:val="18"/>
      </w:rPr>
      <w:tab/>
    </w:r>
    <w:r>
      <w:rPr>
        <w:rFonts w:ascii="Arial" w:hAnsi="Arial" w:cs="Arial"/>
        <w:i/>
        <w:iCs/>
        <w:sz w:val="18"/>
        <w:szCs w:val="18"/>
      </w:rPr>
      <w:tab/>
    </w:r>
    <w:r>
      <w:rPr>
        <w:rFonts w:ascii="Arial" w:hAnsi="Arial" w:cs="Arial"/>
        <w:i/>
        <w:iCs/>
        <w:sz w:val="18"/>
        <w:szCs w:val="18"/>
      </w:rPr>
      <w:tab/>
    </w:r>
    <w:r>
      <w:rPr>
        <w:rFonts w:ascii="Arial" w:hAnsi="Arial" w:cs="Arial"/>
        <w:i/>
        <w:iCs/>
        <w:sz w:val="18"/>
        <w:szCs w:val="18"/>
      </w:rPr>
      <w:tab/>
      <w:t xml:space="preserve">     </w:t>
    </w:r>
    <w:r w:rsidRPr="00265A78">
      <w:rPr>
        <w:rFonts w:ascii="Arial" w:hAnsi="Arial" w:cs="Arial"/>
        <w:i/>
        <w:iCs/>
        <w:sz w:val="18"/>
        <w:szCs w:val="18"/>
      </w:rPr>
      <w:t>Allegato A</w:t>
    </w:r>
  </w:p>
  <w:p w14:paraId="4A9FA1D2" w14:textId="77777777" w:rsidR="002E5162" w:rsidRPr="00D26394" w:rsidRDefault="002E5162" w:rsidP="002E5162">
    <w:pPr>
      <w:rPr>
        <w:rFonts w:ascii="Arial" w:hAnsi="Arial" w:cs="Arial"/>
        <w:i/>
        <w:iCs/>
        <w:sz w:val="14"/>
        <w:szCs w:val="14"/>
      </w:rPr>
    </w:pPr>
  </w:p>
  <w:p w14:paraId="76FC947B" w14:textId="77777777" w:rsidR="005A77C8" w:rsidRDefault="005A77C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EF87140"/>
    <w:multiLevelType w:val="hybridMultilevel"/>
    <w:tmpl w:val="E5A2FBA0"/>
    <w:lvl w:ilvl="0" w:tplc="2FCE82DE">
      <w:start w:val="1"/>
      <w:numFmt w:val="bullet"/>
      <w:lvlText w:val="□"/>
      <w:lvlJc w:val="left"/>
      <w:pPr>
        <w:ind w:left="-13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5" w15:restartNumberingAfterBreak="0">
    <w:nsid w:val="1711212A"/>
    <w:multiLevelType w:val="hybridMultilevel"/>
    <w:tmpl w:val="152A590E"/>
    <w:lvl w:ilvl="0" w:tplc="2FCE82D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ED3CC8"/>
    <w:multiLevelType w:val="hybridMultilevel"/>
    <w:tmpl w:val="0B60D4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0F77"/>
    <w:multiLevelType w:val="hybridMultilevel"/>
    <w:tmpl w:val="FB988C0E"/>
    <w:lvl w:ilvl="0" w:tplc="2FCE82D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A3253D"/>
    <w:multiLevelType w:val="hybridMultilevel"/>
    <w:tmpl w:val="924AC450"/>
    <w:lvl w:ilvl="0" w:tplc="2FCE82D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97352409">
    <w:abstractNumId w:val="0"/>
  </w:num>
  <w:num w:numId="2" w16cid:durableId="1890452248">
    <w:abstractNumId w:val="1"/>
  </w:num>
  <w:num w:numId="3" w16cid:durableId="1513761174">
    <w:abstractNumId w:val="2"/>
  </w:num>
  <w:num w:numId="4" w16cid:durableId="161900196">
    <w:abstractNumId w:val="3"/>
  </w:num>
  <w:num w:numId="5" w16cid:durableId="1880363020">
    <w:abstractNumId w:val="4"/>
  </w:num>
  <w:num w:numId="6" w16cid:durableId="1583636129">
    <w:abstractNumId w:val="6"/>
  </w:num>
  <w:num w:numId="7" w16cid:durableId="556939960">
    <w:abstractNumId w:val="5"/>
  </w:num>
  <w:num w:numId="8" w16cid:durableId="1812484093">
    <w:abstractNumId w:val="8"/>
  </w:num>
  <w:num w:numId="9" w16cid:durableId="17052510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091"/>
    <w:rsid w:val="00004787"/>
    <w:rsid w:val="00050751"/>
    <w:rsid w:val="00082C4A"/>
    <w:rsid w:val="00265A78"/>
    <w:rsid w:val="002860A5"/>
    <w:rsid w:val="002B3705"/>
    <w:rsid w:val="002E5162"/>
    <w:rsid w:val="002F1052"/>
    <w:rsid w:val="003030FB"/>
    <w:rsid w:val="00371564"/>
    <w:rsid w:val="00480705"/>
    <w:rsid w:val="005610A7"/>
    <w:rsid w:val="00577A7D"/>
    <w:rsid w:val="00577C66"/>
    <w:rsid w:val="005A77C8"/>
    <w:rsid w:val="005D78E7"/>
    <w:rsid w:val="005E66EC"/>
    <w:rsid w:val="00631314"/>
    <w:rsid w:val="00645820"/>
    <w:rsid w:val="006572F1"/>
    <w:rsid w:val="006678D3"/>
    <w:rsid w:val="00667E2F"/>
    <w:rsid w:val="006B64A0"/>
    <w:rsid w:val="007158E4"/>
    <w:rsid w:val="00740802"/>
    <w:rsid w:val="00765381"/>
    <w:rsid w:val="0077547C"/>
    <w:rsid w:val="0078655A"/>
    <w:rsid w:val="00834091"/>
    <w:rsid w:val="008E4576"/>
    <w:rsid w:val="009A61E3"/>
    <w:rsid w:val="009F75B3"/>
    <w:rsid w:val="00A81860"/>
    <w:rsid w:val="00B11134"/>
    <w:rsid w:val="00B6608D"/>
    <w:rsid w:val="00B912A1"/>
    <w:rsid w:val="00BA06F6"/>
    <w:rsid w:val="00BC0F75"/>
    <w:rsid w:val="00BD4D2B"/>
    <w:rsid w:val="00BF508D"/>
    <w:rsid w:val="00C4203E"/>
    <w:rsid w:val="00C5116E"/>
    <w:rsid w:val="00C94D2F"/>
    <w:rsid w:val="00CD59DF"/>
    <w:rsid w:val="00D21502"/>
    <w:rsid w:val="00D262E7"/>
    <w:rsid w:val="00D26394"/>
    <w:rsid w:val="00D45464"/>
    <w:rsid w:val="00DC294C"/>
    <w:rsid w:val="00DF5F79"/>
    <w:rsid w:val="00E46522"/>
    <w:rsid w:val="00E60B66"/>
    <w:rsid w:val="00E84D85"/>
    <w:rsid w:val="00EA0005"/>
    <w:rsid w:val="00EA2B19"/>
    <w:rsid w:val="00ED5BAA"/>
    <w:rsid w:val="00F367C2"/>
    <w:rsid w:val="00FC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oNotEmbedSmartTags/>
  <w:decimalSymbol w:val=","/>
  <w:listSeparator w:val=";"/>
  <w14:docId w14:val="6D0321FD"/>
  <w15:chartTrackingRefBased/>
  <w15:docId w15:val="{D50EB312-6538-4708-A7A6-4D7E655D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4576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4248"/>
      <w:jc w:val="both"/>
      <w:outlineLvl w:val="0"/>
    </w:pPr>
    <w:rPr>
      <w:rFonts w:ascii="Arial" w:hAnsi="Arial" w:cs="Arial"/>
      <w:i/>
      <w:i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Aria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eastAsia="Times New Roman" w:hAnsi="Symbol" w:cs="Aria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  <w:szCs w:val="20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eastAsia="Times New Roman" w:hAnsi="Symbol" w:cs="Aria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2F1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subject/>
  <dc:creator>g.piperis</dc:creator>
  <cp:keywords/>
  <cp:lastModifiedBy>Paola Castelli</cp:lastModifiedBy>
  <cp:revision>5</cp:revision>
  <cp:lastPrinted>2023-04-13T13:04:00Z</cp:lastPrinted>
  <dcterms:created xsi:type="dcterms:W3CDTF">2023-05-18T13:21:00Z</dcterms:created>
  <dcterms:modified xsi:type="dcterms:W3CDTF">2023-05-18T13:26:00Z</dcterms:modified>
</cp:coreProperties>
</file>